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47D1A" w:rsidRDefault="002D77CA" w:rsidP="00453E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577AF8">
        <w:rPr>
          <w:rFonts w:ascii="Times New Roman" w:eastAsia="Calibri" w:hAnsi="Times New Roman" w:cs="Times New Roman"/>
          <w:bCs/>
          <w:sz w:val="12"/>
          <w:szCs w:val="12"/>
        </w:rPr>
        <w:t xml:space="preserve">Постановление </w:t>
      </w:r>
      <w:r w:rsidR="002D430F">
        <w:rPr>
          <w:rFonts w:ascii="Times New Roman" w:eastAsia="Calibri" w:hAnsi="Times New Roman" w:cs="Times New Roman"/>
          <w:bCs/>
          <w:sz w:val="12"/>
          <w:szCs w:val="12"/>
        </w:rPr>
        <w:t xml:space="preserve">администрации </w:t>
      </w:r>
      <w:r w:rsidR="002D430F" w:rsidRPr="00A2563C">
        <w:rPr>
          <w:rFonts w:ascii="Times New Roman" w:eastAsia="Calibri" w:hAnsi="Times New Roman" w:cs="Times New Roman"/>
          <w:bCs/>
          <w:sz w:val="12"/>
          <w:szCs w:val="12"/>
        </w:rPr>
        <w:t>муниципального района Сергиевский</w:t>
      </w:r>
      <w:r w:rsidR="002D430F">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 xml:space="preserve">Самарской области </w:t>
      </w:r>
      <w:r w:rsidR="00A47D1A">
        <w:rPr>
          <w:rFonts w:ascii="Times New Roman" w:eastAsia="Calibri" w:hAnsi="Times New Roman" w:cs="Times New Roman"/>
          <w:bCs/>
          <w:sz w:val="12"/>
          <w:szCs w:val="12"/>
        </w:rPr>
        <w:t>№597 от «22</w:t>
      </w:r>
      <w:r w:rsidR="002D430F">
        <w:rPr>
          <w:rFonts w:ascii="Times New Roman" w:eastAsia="Calibri" w:hAnsi="Times New Roman" w:cs="Times New Roman"/>
          <w:bCs/>
          <w:sz w:val="12"/>
          <w:szCs w:val="12"/>
        </w:rPr>
        <w:t xml:space="preserve">» июня 2021 года </w:t>
      </w:r>
      <w:r w:rsidR="002D430F" w:rsidRPr="00C93486">
        <w:rPr>
          <w:rFonts w:ascii="Times New Roman" w:eastAsia="Calibri" w:hAnsi="Times New Roman" w:cs="Times New Roman"/>
          <w:bCs/>
          <w:sz w:val="12"/>
          <w:szCs w:val="12"/>
        </w:rPr>
        <w:t>«</w:t>
      </w:r>
      <w:r w:rsidR="00A47D1A" w:rsidRPr="00A47D1A">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sidR="002D430F" w:rsidRPr="002D430F">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A47D1A">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453E21" w:rsidRDefault="00637998" w:rsidP="001101A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proofErr w:type="gramStart"/>
      <w:r w:rsidR="00453E21">
        <w:rPr>
          <w:rFonts w:ascii="Times New Roman" w:eastAsia="Calibri" w:hAnsi="Times New Roman" w:cs="Times New Roman"/>
          <w:bCs/>
          <w:sz w:val="12"/>
          <w:szCs w:val="12"/>
        </w:rPr>
        <w:t xml:space="preserve">Постановление администрации </w:t>
      </w:r>
      <w:r w:rsidR="00453E21" w:rsidRPr="00A2563C">
        <w:rPr>
          <w:rFonts w:ascii="Times New Roman" w:eastAsia="Calibri" w:hAnsi="Times New Roman" w:cs="Times New Roman"/>
          <w:bCs/>
          <w:sz w:val="12"/>
          <w:szCs w:val="12"/>
        </w:rPr>
        <w:t>муниципального района Сергиевский</w:t>
      </w:r>
      <w:r w:rsidR="00453E21">
        <w:rPr>
          <w:rFonts w:ascii="Times New Roman" w:eastAsia="Calibri" w:hAnsi="Times New Roman" w:cs="Times New Roman"/>
          <w:bCs/>
          <w:sz w:val="12"/>
          <w:szCs w:val="12"/>
        </w:rPr>
        <w:t xml:space="preserve"> </w:t>
      </w:r>
      <w:r w:rsidR="00453E21" w:rsidRPr="00A2563C">
        <w:rPr>
          <w:rFonts w:ascii="Times New Roman" w:eastAsia="Calibri" w:hAnsi="Times New Roman" w:cs="Times New Roman"/>
          <w:bCs/>
          <w:sz w:val="12"/>
          <w:szCs w:val="12"/>
        </w:rPr>
        <w:t xml:space="preserve">Самарской области </w:t>
      </w:r>
      <w:r w:rsidR="00453E21">
        <w:rPr>
          <w:rFonts w:ascii="Times New Roman" w:eastAsia="Calibri" w:hAnsi="Times New Roman" w:cs="Times New Roman"/>
          <w:bCs/>
          <w:sz w:val="12"/>
          <w:szCs w:val="12"/>
        </w:rPr>
        <w:t xml:space="preserve">№598 от «22» июня 2021 года </w:t>
      </w:r>
      <w:r w:rsidR="00453E21" w:rsidRPr="00C93486">
        <w:rPr>
          <w:rFonts w:ascii="Times New Roman" w:eastAsia="Calibri" w:hAnsi="Times New Roman" w:cs="Times New Roman"/>
          <w:bCs/>
          <w:sz w:val="12"/>
          <w:szCs w:val="12"/>
        </w:rPr>
        <w:t>«</w:t>
      </w:r>
      <w:r w:rsidR="00453E21" w:rsidRPr="00453E21">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00453E21" w:rsidRPr="002D430F">
        <w:rPr>
          <w:rFonts w:ascii="Times New Roman" w:eastAsia="Calibri" w:hAnsi="Times New Roman" w:cs="Times New Roman"/>
          <w:bCs/>
          <w:sz w:val="12"/>
          <w:szCs w:val="12"/>
        </w:rPr>
        <w:t>»</w:t>
      </w:r>
      <w:r w:rsidR="00453E21" w:rsidRPr="00032A22">
        <w:rPr>
          <w:rFonts w:ascii="Times New Roman" w:eastAsia="Calibri" w:hAnsi="Times New Roman" w:cs="Times New Roman"/>
          <w:bCs/>
          <w:sz w:val="12"/>
          <w:szCs w:val="12"/>
        </w:rPr>
        <w:t>.</w:t>
      </w:r>
      <w:r w:rsidR="00617417">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453E21">
        <w:rPr>
          <w:rFonts w:ascii="Times New Roman" w:eastAsia="Calibri" w:hAnsi="Times New Roman" w:cs="Times New Roman"/>
          <w:bCs/>
          <w:sz w:val="12"/>
          <w:szCs w:val="12"/>
        </w:rPr>
        <w:t>……………….9</w:t>
      </w:r>
      <w:proofErr w:type="gramEnd"/>
    </w:p>
    <w:p w:rsidR="001101A1" w:rsidRDefault="00A738EA" w:rsidP="001A29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 xml:space="preserve">. </w:t>
      </w:r>
      <w:r w:rsidR="001101A1">
        <w:rPr>
          <w:rFonts w:ascii="Times New Roman" w:eastAsia="Calibri" w:hAnsi="Times New Roman" w:cs="Times New Roman"/>
          <w:bCs/>
          <w:sz w:val="12"/>
          <w:szCs w:val="12"/>
        </w:rPr>
        <w:t xml:space="preserve">Постановление администрации </w:t>
      </w:r>
      <w:r w:rsidR="001101A1" w:rsidRPr="00A2563C">
        <w:rPr>
          <w:rFonts w:ascii="Times New Roman" w:eastAsia="Calibri" w:hAnsi="Times New Roman" w:cs="Times New Roman"/>
          <w:bCs/>
          <w:sz w:val="12"/>
          <w:szCs w:val="12"/>
        </w:rPr>
        <w:t>муниципального района Сергиевский</w:t>
      </w:r>
      <w:r w:rsidR="001101A1">
        <w:rPr>
          <w:rFonts w:ascii="Times New Roman" w:eastAsia="Calibri" w:hAnsi="Times New Roman" w:cs="Times New Roman"/>
          <w:bCs/>
          <w:sz w:val="12"/>
          <w:szCs w:val="12"/>
        </w:rPr>
        <w:t xml:space="preserve"> </w:t>
      </w:r>
      <w:r w:rsidR="001101A1" w:rsidRPr="00A2563C">
        <w:rPr>
          <w:rFonts w:ascii="Times New Roman" w:eastAsia="Calibri" w:hAnsi="Times New Roman" w:cs="Times New Roman"/>
          <w:bCs/>
          <w:sz w:val="12"/>
          <w:szCs w:val="12"/>
        </w:rPr>
        <w:t xml:space="preserve">Самарской области </w:t>
      </w:r>
      <w:r w:rsidR="001101A1">
        <w:rPr>
          <w:rFonts w:ascii="Times New Roman" w:eastAsia="Calibri" w:hAnsi="Times New Roman" w:cs="Times New Roman"/>
          <w:bCs/>
          <w:sz w:val="12"/>
          <w:szCs w:val="12"/>
        </w:rPr>
        <w:t xml:space="preserve">№599 от «22» июня 2021 года </w:t>
      </w:r>
      <w:r w:rsidR="001101A1" w:rsidRPr="00C93486">
        <w:rPr>
          <w:rFonts w:ascii="Times New Roman" w:eastAsia="Calibri" w:hAnsi="Times New Roman" w:cs="Times New Roman"/>
          <w:bCs/>
          <w:sz w:val="12"/>
          <w:szCs w:val="12"/>
        </w:rPr>
        <w:t>«</w:t>
      </w:r>
      <w:r w:rsidR="001101A1" w:rsidRPr="001101A1">
        <w:rPr>
          <w:rFonts w:ascii="Times New Roman" w:eastAsia="Calibri" w:hAnsi="Times New Roman" w:cs="Times New Roman"/>
          <w:bCs/>
          <w:sz w:val="12"/>
          <w:szCs w:val="12"/>
        </w:rPr>
        <w:t>Об утверждении Порядка оценки результативности и эффективности контрольно-надзорной деятельности администрации муниципального района Сергиевский Самарской области, уполномоченной на осуществление муниципального земельного  контроля на территории муниципального района Сергиевский Самарской области</w:t>
      </w:r>
      <w:r w:rsidR="001101A1" w:rsidRPr="002D430F">
        <w:rPr>
          <w:rFonts w:ascii="Times New Roman" w:eastAsia="Calibri" w:hAnsi="Times New Roman" w:cs="Times New Roman"/>
          <w:bCs/>
          <w:sz w:val="12"/>
          <w:szCs w:val="12"/>
        </w:rPr>
        <w:t>»</w:t>
      </w:r>
      <w:r w:rsidR="00DE4FC5">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992D43">
        <w:rPr>
          <w:rFonts w:ascii="Times New Roman" w:eastAsia="Calibri" w:hAnsi="Times New Roman" w:cs="Times New Roman"/>
          <w:bCs/>
          <w:sz w:val="12"/>
          <w:szCs w:val="12"/>
        </w:rPr>
        <w:t>………………………………………</w:t>
      </w:r>
      <w:r w:rsidR="00DE4FC5">
        <w:rPr>
          <w:rFonts w:ascii="Times New Roman" w:eastAsia="Calibri" w:hAnsi="Times New Roman" w:cs="Times New Roman"/>
          <w:bCs/>
          <w:sz w:val="12"/>
          <w:szCs w:val="12"/>
        </w:rPr>
        <w:t>.…………………………………………………</w:t>
      </w:r>
      <w:r w:rsidR="006A5E04">
        <w:rPr>
          <w:rFonts w:ascii="Times New Roman" w:eastAsia="Calibri" w:hAnsi="Times New Roman" w:cs="Times New Roman"/>
          <w:bCs/>
          <w:sz w:val="12"/>
          <w:szCs w:val="12"/>
        </w:rPr>
        <w:t>………………………………15</w:t>
      </w:r>
    </w:p>
    <w:p w:rsidR="001A29B2" w:rsidRDefault="00DA6169" w:rsidP="001A29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C242B9">
        <w:rPr>
          <w:rFonts w:ascii="Times New Roman" w:eastAsia="Calibri" w:hAnsi="Times New Roman" w:cs="Times New Roman"/>
          <w:bCs/>
          <w:sz w:val="12"/>
          <w:szCs w:val="12"/>
        </w:rPr>
        <w:t xml:space="preserve">Постановление администрации </w:t>
      </w:r>
      <w:r w:rsidR="00C242B9" w:rsidRPr="00A2563C">
        <w:rPr>
          <w:rFonts w:ascii="Times New Roman" w:eastAsia="Calibri" w:hAnsi="Times New Roman" w:cs="Times New Roman"/>
          <w:bCs/>
          <w:sz w:val="12"/>
          <w:szCs w:val="12"/>
        </w:rPr>
        <w:t>муниципального района Сергиевский</w:t>
      </w:r>
      <w:r w:rsidR="00C242B9">
        <w:rPr>
          <w:rFonts w:ascii="Times New Roman" w:eastAsia="Calibri" w:hAnsi="Times New Roman" w:cs="Times New Roman"/>
          <w:bCs/>
          <w:sz w:val="12"/>
          <w:szCs w:val="12"/>
        </w:rPr>
        <w:t xml:space="preserve"> </w:t>
      </w:r>
      <w:r w:rsidR="00C242B9" w:rsidRPr="00A2563C">
        <w:rPr>
          <w:rFonts w:ascii="Times New Roman" w:eastAsia="Calibri" w:hAnsi="Times New Roman" w:cs="Times New Roman"/>
          <w:bCs/>
          <w:sz w:val="12"/>
          <w:szCs w:val="12"/>
        </w:rPr>
        <w:t xml:space="preserve">Самарской области </w:t>
      </w:r>
      <w:r w:rsidR="001A29B2">
        <w:rPr>
          <w:rFonts w:ascii="Times New Roman" w:eastAsia="Calibri" w:hAnsi="Times New Roman" w:cs="Times New Roman"/>
          <w:bCs/>
          <w:sz w:val="12"/>
          <w:szCs w:val="12"/>
        </w:rPr>
        <w:t>№587</w:t>
      </w:r>
      <w:r w:rsidR="00C242B9">
        <w:rPr>
          <w:rFonts w:ascii="Times New Roman" w:eastAsia="Calibri" w:hAnsi="Times New Roman" w:cs="Times New Roman"/>
          <w:bCs/>
          <w:sz w:val="12"/>
          <w:szCs w:val="12"/>
        </w:rPr>
        <w:t xml:space="preserve"> от «22» июня 2021 года </w:t>
      </w:r>
      <w:r w:rsidR="00C242B9" w:rsidRPr="00C93486">
        <w:rPr>
          <w:rFonts w:ascii="Times New Roman" w:eastAsia="Calibri" w:hAnsi="Times New Roman" w:cs="Times New Roman"/>
          <w:bCs/>
          <w:sz w:val="12"/>
          <w:szCs w:val="12"/>
        </w:rPr>
        <w:t>«</w:t>
      </w:r>
      <w:r w:rsidR="001A29B2" w:rsidRPr="001A29B2">
        <w:rPr>
          <w:rFonts w:ascii="Times New Roman" w:eastAsia="Calibri" w:hAnsi="Times New Roman" w:cs="Times New Roman"/>
          <w:bCs/>
          <w:sz w:val="12"/>
          <w:szCs w:val="12"/>
        </w:rPr>
        <w:t xml:space="preserve">Об изъятии земельного участка и жилых помещений, расположенных в п. Сургут по ул. </w:t>
      </w:r>
      <w:proofErr w:type="gramStart"/>
      <w:r w:rsidR="001A29B2">
        <w:rPr>
          <w:rFonts w:ascii="Times New Roman" w:eastAsia="Calibri" w:hAnsi="Times New Roman" w:cs="Times New Roman"/>
          <w:bCs/>
          <w:sz w:val="12"/>
          <w:szCs w:val="12"/>
        </w:rPr>
        <w:t>Первомайская</w:t>
      </w:r>
      <w:proofErr w:type="gramEnd"/>
      <w:r w:rsidR="001A29B2">
        <w:rPr>
          <w:rFonts w:ascii="Times New Roman" w:eastAsia="Calibri" w:hAnsi="Times New Roman" w:cs="Times New Roman"/>
          <w:bCs/>
          <w:sz w:val="12"/>
          <w:szCs w:val="12"/>
        </w:rPr>
        <w:t>, д. 12, для муници</w:t>
      </w:r>
      <w:r w:rsidR="001A29B2" w:rsidRPr="001A29B2">
        <w:rPr>
          <w:rFonts w:ascii="Times New Roman" w:eastAsia="Calibri" w:hAnsi="Times New Roman" w:cs="Times New Roman"/>
          <w:bCs/>
          <w:sz w:val="12"/>
          <w:szCs w:val="12"/>
        </w:rPr>
        <w:t>пальных нужд</w:t>
      </w:r>
      <w:r w:rsidR="00C242B9" w:rsidRPr="002D430F">
        <w:rPr>
          <w:rFonts w:ascii="Times New Roman" w:eastAsia="Calibri" w:hAnsi="Times New Roman" w:cs="Times New Roman"/>
          <w:bCs/>
          <w:sz w:val="12"/>
          <w:szCs w:val="12"/>
        </w:rPr>
        <w:t>»</w:t>
      </w:r>
      <w:r w:rsidR="00C242B9">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9F26E9">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w:t>
      </w:r>
      <w:r w:rsidR="001A29B2">
        <w:rPr>
          <w:rFonts w:ascii="Times New Roman" w:eastAsia="Calibri" w:hAnsi="Times New Roman" w:cs="Times New Roman"/>
          <w:bCs/>
          <w:sz w:val="12"/>
          <w:szCs w:val="12"/>
        </w:rPr>
        <w:t>………</w:t>
      </w:r>
      <w:r w:rsidR="00C242B9">
        <w:rPr>
          <w:rFonts w:ascii="Times New Roman" w:eastAsia="Calibri" w:hAnsi="Times New Roman" w:cs="Times New Roman"/>
          <w:bCs/>
          <w:sz w:val="12"/>
          <w:szCs w:val="12"/>
        </w:rPr>
        <w:t>16</w:t>
      </w:r>
    </w:p>
    <w:p w:rsidR="001A29B2" w:rsidRDefault="00516B9A" w:rsidP="006976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31A74">
        <w:rPr>
          <w:rFonts w:ascii="Times New Roman" w:eastAsia="Calibri" w:hAnsi="Times New Roman" w:cs="Times New Roman"/>
          <w:bCs/>
          <w:sz w:val="12"/>
          <w:szCs w:val="12"/>
        </w:rPr>
        <w:t>.</w:t>
      </w:r>
      <w:r w:rsidR="00DF07C6">
        <w:rPr>
          <w:rFonts w:ascii="Times New Roman" w:eastAsia="Calibri" w:hAnsi="Times New Roman" w:cs="Times New Roman"/>
          <w:bCs/>
          <w:sz w:val="12"/>
          <w:szCs w:val="12"/>
        </w:rPr>
        <w:t xml:space="preserve"> </w:t>
      </w:r>
      <w:r w:rsidR="001A29B2">
        <w:rPr>
          <w:rFonts w:ascii="Times New Roman" w:eastAsia="Calibri" w:hAnsi="Times New Roman" w:cs="Times New Roman"/>
          <w:bCs/>
          <w:sz w:val="12"/>
          <w:szCs w:val="12"/>
        </w:rPr>
        <w:t xml:space="preserve">Постановление администрации </w:t>
      </w:r>
      <w:r w:rsidR="001A29B2" w:rsidRPr="00A2563C">
        <w:rPr>
          <w:rFonts w:ascii="Times New Roman" w:eastAsia="Calibri" w:hAnsi="Times New Roman" w:cs="Times New Roman"/>
          <w:bCs/>
          <w:sz w:val="12"/>
          <w:szCs w:val="12"/>
        </w:rPr>
        <w:t>муниципального района Сергиевский</w:t>
      </w:r>
      <w:r w:rsidR="001A29B2">
        <w:rPr>
          <w:rFonts w:ascii="Times New Roman" w:eastAsia="Calibri" w:hAnsi="Times New Roman" w:cs="Times New Roman"/>
          <w:bCs/>
          <w:sz w:val="12"/>
          <w:szCs w:val="12"/>
        </w:rPr>
        <w:t xml:space="preserve"> </w:t>
      </w:r>
      <w:r w:rsidR="001A29B2" w:rsidRPr="00A2563C">
        <w:rPr>
          <w:rFonts w:ascii="Times New Roman" w:eastAsia="Calibri" w:hAnsi="Times New Roman" w:cs="Times New Roman"/>
          <w:bCs/>
          <w:sz w:val="12"/>
          <w:szCs w:val="12"/>
        </w:rPr>
        <w:t xml:space="preserve">Самарской области </w:t>
      </w:r>
      <w:r w:rsidR="001A29B2">
        <w:rPr>
          <w:rFonts w:ascii="Times New Roman" w:eastAsia="Calibri" w:hAnsi="Times New Roman" w:cs="Times New Roman"/>
          <w:bCs/>
          <w:sz w:val="12"/>
          <w:szCs w:val="12"/>
        </w:rPr>
        <w:t xml:space="preserve">№586 от «22» июня 2021 года </w:t>
      </w:r>
      <w:r w:rsidR="001A29B2" w:rsidRPr="00C93486">
        <w:rPr>
          <w:rFonts w:ascii="Times New Roman" w:eastAsia="Calibri" w:hAnsi="Times New Roman" w:cs="Times New Roman"/>
          <w:bCs/>
          <w:sz w:val="12"/>
          <w:szCs w:val="12"/>
        </w:rPr>
        <w:t>«</w:t>
      </w:r>
      <w:r w:rsidR="001A29B2" w:rsidRPr="001A29B2">
        <w:rPr>
          <w:rFonts w:ascii="Times New Roman" w:eastAsia="Calibri" w:hAnsi="Times New Roman" w:cs="Times New Roman"/>
          <w:bCs/>
          <w:sz w:val="12"/>
          <w:szCs w:val="12"/>
        </w:rPr>
        <w:t>Об изъятии земельного участка и жилых помещений, расположенных в п. Сургут п</w:t>
      </w:r>
      <w:r w:rsidR="001A29B2">
        <w:rPr>
          <w:rFonts w:ascii="Times New Roman" w:eastAsia="Calibri" w:hAnsi="Times New Roman" w:cs="Times New Roman"/>
          <w:bCs/>
          <w:sz w:val="12"/>
          <w:szCs w:val="12"/>
        </w:rPr>
        <w:t>о ул. Победы, д. 12, для муници</w:t>
      </w:r>
      <w:r w:rsidR="001A29B2" w:rsidRPr="001A29B2">
        <w:rPr>
          <w:rFonts w:ascii="Times New Roman" w:eastAsia="Calibri" w:hAnsi="Times New Roman" w:cs="Times New Roman"/>
          <w:bCs/>
          <w:sz w:val="12"/>
          <w:szCs w:val="12"/>
        </w:rPr>
        <w:t>пальных нужд</w:t>
      </w:r>
      <w:r w:rsidR="001A29B2" w:rsidRPr="002D430F">
        <w:rPr>
          <w:rFonts w:ascii="Times New Roman" w:eastAsia="Calibri" w:hAnsi="Times New Roman" w:cs="Times New Roman"/>
          <w:bCs/>
          <w:sz w:val="12"/>
          <w:szCs w:val="12"/>
        </w:rPr>
        <w:t>»</w:t>
      </w:r>
      <w:r w:rsidR="00701CCA">
        <w:rPr>
          <w:rFonts w:ascii="Times New Roman" w:eastAsia="Calibri" w:hAnsi="Times New Roman" w:cs="Times New Roman"/>
          <w:bCs/>
          <w:sz w:val="12"/>
          <w:szCs w:val="12"/>
        </w:rPr>
        <w:t>……………</w:t>
      </w:r>
      <w:r w:rsidR="001A29B2">
        <w:rPr>
          <w:rFonts w:ascii="Times New Roman" w:eastAsia="Calibri" w:hAnsi="Times New Roman" w:cs="Times New Roman"/>
          <w:bCs/>
          <w:sz w:val="12"/>
          <w:szCs w:val="12"/>
        </w:rPr>
        <w:t>………</w:t>
      </w:r>
      <w:r w:rsidR="00701CCA">
        <w:rPr>
          <w:rFonts w:ascii="Times New Roman" w:eastAsia="Calibri" w:hAnsi="Times New Roman" w:cs="Times New Roman"/>
          <w:bCs/>
          <w:sz w:val="12"/>
          <w:szCs w:val="12"/>
        </w:rPr>
        <w:t>…….</w:t>
      </w:r>
      <w:r w:rsidR="006A5E04">
        <w:rPr>
          <w:rFonts w:ascii="Times New Roman" w:eastAsia="Calibri" w:hAnsi="Times New Roman" w:cs="Times New Roman"/>
          <w:bCs/>
          <w:sz w:val="12"/>
          <w:szCs w:val="12"/>
        </w:rPr>
        <w:t>16</w:t>
      </w:r>
    </w:p>
    <w:p w:rsidR="00FB7129" w:rsidRDefault="00FB7129" w:rsidP="00CC4F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69761F">
        <w:rPr>
          <w:rFonts w:ascii="Times New Roman" w:eastAsia="Calibri" w:hAnsi="Times New Roman" w:cs="Times New Roman"/>
          <w:bCs/>
          <w:sz w:val="12"/>
          <w:szCs w:val="12"/>
        </w:rPr>
        <w:t xml:space="preserve">Постановление администрации </w:t>
      </w:r>
      <w:r w:rsidR="0069761F" w:rsidRPr="00A2563C">
        <w:rPr>
          <w:rFonts w:ascii="Times New Roman" w:eastAsia="Calibri" w:hAnsi="Times New Roman" w:cs="Times New Roman"/>
          <w:bCs/>
          <w:sz w:val="12"/>
          <w:szCs w:val="12"/>
        </w:rPr>
        <w:t>муниципального района Сергиевский</w:t>
      </w:r>
      <w:r w:rsidR="0069761F">
        <w:rPr>
          <w:rFonts w:ascii="Times New Roman" w:eastAsia="Calibri" w:hAnsi="Times New Roman" w:cs="Times New Roman"/>
          <w:bCs/>
          <w:sz w:val="12"/>
          <w:szCs w:val="12"/>
        </w:rPr>
        <w:t xml:space="preserve"> </w:t>
      </w:r>
      <w:r w:rsidR="0069761F" w:rsidRPr="00A2563C">
        <w:rPr>
          <w:rFonts w:ascii="Times New Roman" w:eastAsia="Calibri" w:hAnsi="Times New Roman" w:cs="Times New Roman"/>
          <w:bCs/>
          <w:sz w:val="12"/>
          <w:szCs w:val="12"/>
        </w:rPr>
        <w:t xml:space="preserve">Самарской области </w:t>
      </w:r>
      <w:r w:rsidR="0069761F">
        <w:rPr>
          <w:rFonts w:ascii="Times New Roman" w:eastAsia="Calibri" w:hAnsi="Times New Roman" w:cs="Times New Roman"/>
          <w:bCs/>
          <w:sz w:val="12"/>
          <w:szCs w:val="12"/>
        </w:rPr>
        <w:t xml:space="preserve">№609 от «24» июня 2021 года </w:t>
      </w:r>
      <w:r w:rsidR="0069761F" w:rsidRPr="00C93486">
        <w:rPr>
          <w:rFonts w:ascii="Times New Roman" w:eastAsia="Calibri" w:hAnsi="Times New Roman" w:cs="Times New Roman"/>
          <w:bCs/>
          <w:sz w:val="12"/>
          <w:szCs w:val="12"/>
        </w:rPr>
        <w:t>«</w:t>
      </w:r>
      <w:r w:rsidR="0069761F" w:rsidRPr="0069761F">
        <w:rPr>
          <w:rFonts w:ascii="Times New Roman" w:eastAsia="Calibri" w:hAnsi="Times New Roman" w:cs="Times New Roman"/>
          <w:bCs/>
          <w:sz w:val="12"/>
          <w:szCs w:val="12"/>
        </w:rPr>
        <w:t>О</w:t>
      </w:r>
      <w:r w:rsidR="0069761F">
        <w:rPr>
          <w:rFonts w:ascii="Times New Roman" w:eastAsia="Calibri" w:hAnsi="Times New Roman" w:cs="Times New Roman"/>
          <w:bCs/>
          <w:sz w:val="12"/>
          <w:szCs w:val="12"/>
        </w:rPr>
        <w:t xml:space="preserve"> внесении изменений в При</w:t>
      </w:r>
      <w:r w:rsidR="0069761F" w:rsidRPr="0069761F">
        <w:rPr>
          <w:rFonts w:ascii="Times New Roman" w:eastAsia="Calibri" w:hAnsi="Times New Roman" w:cs="Times New Roman"/>
          <w:bCs/>
          <w:sz w:val="12"/>
          <w:szCs w:val="12"/>
        </w:rPr>
        <w:t>ложение № 1 к постановлению администрации муни</w:t>
      </w:r>
      <w:r w:rsidR="0069761F">
        <w:rPr>
          <w:rFonts w:ascii="Times New Roman" w:eastAsia="Calibri" w:hAnsi="Times New Roman" w:cs="Times New Roman"/>
          <w:bCs/>
          <w:sz w:val="12"/>
          <w:szCs w:val="12"/>
        </w:rPr>
        <w:t>ципального района Сергиевский №</w:t>
      </w:r>
      <w:r w:rsidR="0069761F" w:rsidRPr="0069761F">
        <w:rPr>
          <w:rFonts w:ascii="Times New Roman" w:eastAsia="Calibri" w:hAnsi="Times New Roman" w:cs="Times New Roman"/>
          <w:bCs/>
          <w:sz w:val="12"/>
          <w:szCs w:val="12"/>
        </w:rPr>
        <w:t>911 от 14.08.2020г. «Об утверждении муниципальной программы «Развитие транспортного обс</w:t>
      </w:r>
      <w:r w:rsidR="0069761F">
        <w:rPr>
          <w:rFonts w:ascii="Times New Roman" w:eastAsia="Calibri" w:hAnsi="Times New Roman" w:cs="Times New Roman"/>
          <w:bCs/>
          <w:sz w:val="12"/>
          <w:szCs w:val="12"/>
        </w:rPr>
        <w:t>луживания населения и организа</w:t>
      </w:r>
      <w:r w:rsidR="0069761F" w:rsidRPr="0069761F">
        <w:rPr>
          <w:rFonts w:ascii="Times New Roman" w:eastAsia="Calibri" w:hAnsi="Times New Roman" w:cs="Times New Roman"/>
          <w:bCs/>
          <w:sz w:val="12"/>
          <w:szCs w:val="12"/>
        </w:rPr>
        <w:t>ций в муниципальном районе Сергие</w:t>
      </w:r>
      <w:r w:rsidR="0069761F">
        <w:rPr>
          <w:rFonts w:ascii="Times New Roman" w:eastAsia="Calibri" w:hAnsi="Times New Roman" w:cs="Times New Roman"/>
          <w:bCs/>
          <w:sz w:val="12"/>
          <w:szCs w:val="12"/>
        </w:rPr>
        <w:t>вский Самарской обла</w:t>
      </w:r>
      <w:r w:rsidR="0069761F" w:rsidRPr="0069761F">
        <w:rPr>
          <w:rFonts w:ascii="Times New Roman" w:eastAsia="Calibri" w:hAnsi="Times New Roman" w:cs="Times New Roman"/>
          <w:bCs/>
          <w:sz w:val="12"/>
          <w:szCs w:val="12"/>
        </w:rPr>
        <w:t>сти» на 2021-2023 годы»</w:t>
      </w:r>
      <w:r w:rsidR="0069761F"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73B24">
        <w:rPr>
          <w:rFonts w:ascii="Times New Roman" w:eastAsia="Calibri" w:hAnsi="Times New Roman" w:cs="Times New Roman"/>
          <w:bCs/>
          <w:sz w:val="12"/>
          <w:szCs w:val="12"/>
        </w:rPr>
        <w:t>.……..…………</w:t>
      </w:r>
      <w:r w:rsidR="0069761F">
        <w:rPr>
          <w:rFonts w:ascii="Times New Roman" w:eastAsia="Calibri" w:hAnsi="Times New Roman" w:cs="Times New Roman"/>
          <w:bCs/>
          <w:sz w:val="12"/>
          <w:szCs w:val="12"/>
        </w:rPr>
        <w:t>…………………………………………………………………...</w:t>
      </w:r>
      <w:r w:rsidR="00873B24">
        <w:rPr>
          <w:rFonts w:ascii="Times New Roman" w:eastAsia="Calibri" w:hAnsi="Times New Roman" w:cs="Times New Roman"/>
          <w:bCs/>
          <w:sz w:val="12"/>
          <w:szCs w:val="12"/>
        </w:rPr>
        <w:t>…...17</w:t>
      </w:r>
    </w:p>
    <w:p w:rsidR="00D45C7B" w:rsidRDefault="00D45C7B" w:rsidP="00D45C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Постановление администрации сельского поселения </w:t>
      </w:r>
      <w:r w:rsidRPr="00D45C7B">
        <w:rPr>
          <w:rFonts w:ascii="Times New Roman" w:eastAsia="Calibri" w:hAnsi="Times New Roman" w:cs="Times New Roman"/>
          <w:bCs/>
          <w:sz w:val="12"/>
          <w:szCs w:val="12"/>
        </w:rPr>
        <w:t>Кутузовский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№19 от «22» июня 2021 года </w:t>
      </w:r>
      <w:r w:rsidRPr="00C93486">
        <w:rPr>
          <w:rFonts w:ascii="Times New Roman" w:eastAsia="Calibri" w:hAnsi="Times New Roman" w:cs="Times New Roman"/>
          <w:bCs/>
          <w:sz w:val="12"/>
          <w:szCs w:val="12"/>
        </w:rPr>
        <w:t>«</w:t>
      </w:r>
      <w:r w:rsidRPr="00D45C7B">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«Обустройство Южно-</w:t>
      </w:r>
      <w:proofErr w:type="spellStart"/>
      <w:r w:rsidRPr="00D45C7B">
        <w:rPr>
          <w:rFonts w:ascii="Times New Roman" w:eastAsia="Calibri" w:hAnsi="Times New Roman" w:cs="Times New Roman"/>
          <w:bCs/>
          <w:sz w:val="12"/>
          <w:szCs w:val="12"/>
        </w:rPr>
        <w:t>Золотаревского</w:t>
      </w:r>
      <w:proofErr w:type="spellEnd"/>
      <w:r w:rsidRPr="00D45C7B">
        <w:rPr>
          <w:rFonts w:ascii="Times New Roman" w:eastAsia="Calibri" w:hAnsi="Times New Roman" w:cs="Times New Roman"/>
          <w:bCs/>
          <w:sz w:val="12"/>
          <w:szCs w:val="12"/>
        </w:rPr>
        <w:t xml:space="preserve"> нефтяного месторождения» в границах сельского поселения Кутузовский муниципального района Сергиевский Самарской области</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…………18</w:t>
      </w:r>
    </w:p>
    <w:p w:rsidR="007C729D" w:rsidRDefault="007C729D" w:rsidP="007C72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Постановление администрации сельского поселения </w:t>
      </w:r>
      <w:r w:rsidRPr="007C729D">
        <w:rPr>
          <w:rFonts w:ascii="Times New Roman" w:eastAsia="Calibri" w:hAnsi="Times New Roman" w:cs="Times New Roman"/>
          <w:bCs/>
          <w:sz w:val="12"/>
          <w:szCs w:val="12"/>
        </w:rPr>
        <w:t>Серноводск</w:t>
      </w:r>
      <w:r w:rsidRPr="00A2563C">
        <w:rPr>
          <w:rFonts w:ascii="Times New Roman" w:eastAsia="Calibri" w:hAnsi="Times New Roman" w:cs="Times New Roman"/>
          <w:bCs/>
          <w:sz w:val="12"/>
          <w:szCs w:val="12"/>
        </w:rPr>
        <w:t xml:space="preserve"> 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№20 от «25» июня 2021 года </w:t>
      </w:r>
      <w:r w:rsidRPr="00C93486">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О предоставлении разрешения на </w:t>
      </w:r>
      <w:r w:rsidRPr="007C729D">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7C729D">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7C729D">
        <w:rPr>
          <w:rFonts w:ascii="Times New Roman" w:eastAsia="Calibri" w:hAnsi="Times New Roman" w:cs="Times New Roman"/>
          <w:bCs/>
          <w:sz w:val="12"/>
          <w:szCs w:val="12"/>
        </w:rPr>
        <w:t xml:space="preserve"> строит</w:t>
      </w:r>
      <w:r>
        <w:rPr>
          <w:rFonts w:ascii="Times New Roman" w:eastAsia="Calibri" w:hAnsi="Times New Roman" w:cs="Times New Roman"/>
          <w:bCs/>
          <w:sz w:val="12"/>
          <w:szCs w:val="12"/>
        </w:rPr>
        <w:t>ельства для земельного участка</w:t>
      </w:r>
      <w:r w:rsidRPr="007C729D">
        <w:rPr>
          <w:rFonts w:ascii="Times New Roman" w:eastAsia="Calibri" w:hAnsi="Times New Roman" w:cs="Times New Roman"/>
          <w:bCs/>
          <w:sz w:val="12"/>
          <w:szCs w:val="12"/>
        </w:rPr>
        <w:t xml:space="preserve"> с кадастро</w:t>
      </w:r>
      <w:r>
        <w:rPr>
          <w:rFonts w:ascii="Times New Roman" w:eastAsia="Calibri" w:hAnsi="Times New Roman" w:cs="Times New Roman"/>
          <w:bCs/>
          <w:sz w:val="12"/>
          <w:szCs w:val="12"/>
        </w:rPr>
        <w:t>вым номером 63:31:0806010:0058,</w:t>
      </w:r>
      <w:r w:rsidRPr="007C729D">
        <w:rPr>
          <w:rFonts w:ascii="Times New Roman" w:eastAsia="Calibri" w:hAnsi="Times New Roman" w:cs="Times New Roman"/>
          <w:bCs/>
          <w:sz w:val="12"/>
          <w:szCs w:val="12"/>
        </w:rPr>
        <w:t xml:space="preserve"> площад</w:t>
      </w:r>
      <w:r>
        <w:rPr>
          <w:rFonts w:ascii="Times New Roman" w:eastAsia="Calibri" w:hAnsi="Times New Roman" w:cs="Times New Roman"/>
          <w:bCs/>
          <w:sz w:val="12"/>
          <w:szCs w:val="12"/>
        </w:rPr>
        <w:t xml:space="preserve">ью 422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расположенного по</w:t>
      </w:r>
      <w:r w:rsidRPr="007C729D">
        <w:rPr>
          <w:rFonts w:ascii="Times New Roman" w:eastAsia="Calibri" w:hAnsi="Times New Roman" w:cs="Times New Roman"/>
          <w:bCs/>
          <w:sz w:val="12"/>
          <w:szCs w:val="12"/>
        </w:rPr>
        <w:t xml:space="preserve"> адресу: </w:t>
      </w:r>
      <w:proofErr w:type="gramStart"/>
      <w:r w:rsidRPr="007C729D">
        <w:rPr>
          <w:rFonts w:ascii="Times New Roman" w:eastAsia="Calibri" w:hAnsi="Times New Roman" w:cs="Times New Roman"/>
          <w:bCs/>
          <w:sz w:val="12"/>
          <w:szCs w:val="12"/>
        </w:rPr>
        <w:t>Сама</w:t>
      </w:r>
      <w:r>
        <w:rPr>
          <w:rFonts w:ascii="Times New Roman" w:eastAsia="Calibri" w:hAnsi="Times New Roman" w:cs="Times New Roman"/>
          <w:bCs/>
          <w:sz w:val="12"/>
          <w:szCs w:val="12"/>
        </w:rPr>
        <w:t>рская область, Сергиевский р-н,</w:t>
      </w:r>
      <w:r w:rsidRPr="007C729D">
        <w:rPr>
          <w:rFonts w:ascii="Times New Roman" w:eastAsia="Calibri" w:hAnsi="Times New Roman" w:cs="Times New Roman"/>
          <w:bCs/>
          <w:sz w:val="12"/>
          <w:szCs w:val="12"/>
        </w:rPr>
        <w:t xml:space="preserve"> пос.</w:t>
      </w:r>
      <w:r>
        <w:rPr>
          <w:rFonts w:ascii="Times New Roman" w:eastAsia="Calibri" w:hAnsi="Times New Roman" w:cs="Times New Roman"/>
          <w:bCs/>
          <w:sz w:val="12"/>
          <w:szCs w:val="12"/>
        </w:rPr>
        <w:t xml:space="preserve"> </w:t>
      </w:r>
      <w:r w:rsidRPr="007C729D">
        <w:rPr>
          <w:rFonts w:ascii="Times New Roman" w:eastAsia="Calibri" w:hAnsi="Times New Roman" w:cs="Times New Roman"/>
          <w:bCs/>
          <w:sz w:val="12"/>
          <w:szCs w:val="12"/>
        </w:rPr>
        <w:t>Серноводск, ул.</w:t>
      </w:r>
      <w:r>
        <w:rPr>
          <w:rFonts w:ascii="Times New Roman" w:eastAsia="Calibri" w:hAnsi="Times New Roman" w:cs="Times New Roman"/>
          <w:bCs/>
          <w:sz w:val="12"/>
          <w:szCs w:val="12"/>
        </w:rPr>
        <w:t xml:space="preserve"> </w:t>
      </w:r>
      <w:r w:rsidRPr="007C729D">
        <w:rPr>
          <w:rFonts w:ascii="Times New Roman" w:eastAsia="Calibri" w:hAnsi="Times New Roman" w:cs="Times New Roman"/>
          <w:bCs/>
          <w:sz w:val="12"/>
          <w:szCs w:val="12"/>
        </w:rPr>
        <w:t>Первомайская, д.11</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………………………………………………………...……18</w:t>
      </w:r>
      <w:proofErr w:type="gramEnd"/>
    </w:p>
    <w:p w:rsidR="007937AF" w:rsidRDefault="007937AF" w:rsidP="007937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FB502C">
        <w:rPr>
          <w:rFonts w:ascii="Times New Roman" w:eastAsia="Calibri" w:hAnsi="Times New Roman" w:cs="Times New Roman"/>
          <w:bCs/>
          <w:sz w:val="12"/>
          <w:szCs w:val="12"/>
        </w:rPr>
        <w:t xml:space="preserve">Захаркино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№20 от «22» июня 2021 года </w:t>
      </w:r>
      <w:r w:rsidRPr="00C93486">
        <w:rPr>
          <w:rFonts w:ascii="Times New Roman" w:eastAsia="Calibri" w:hAnsi="Times New Roman" w:cs="Times New Roman"/>
          <w:bCs/>
          <w:sz w:val="12"/>
          <w:szCs w:val="12"/>
        </w:rPr>
        <w:t>«</w:t>
      </w:r>
      <w:r w:rsidRPr="009F0570">
        <w:rPr>
          <w:rFonts w:ascii="Times New Roman" w:eastAsia="Calibri" w:hAnsi="Times New Roman" w:cs="Times New Roman"/>
          <w:bCs/>
          <w:sz w:val="12"/>
          <w:szCs w:val="12"/>
        </w:rPr>
        <w:t>О признании утратившим силу Постановления  Администрации сельского поселения Захаркино муниципального района Сергиевский Самарской области № 10 от 19 февраля 2020 года «О подготовке проекта планировки территории и проекта межевания территории объекта АО «</w:t>
      </w:r>
      <w:proofErr w:type="spellStart"/>
      <w:r w:rsidRPr="009F0570">
        <w:rPr>
          <w:rFonts w:ascii="Times New Roman" w:eastAsia="Calibri" w:hAnsi="Times New Roman" w:cs="Times New Roman"/>
          <w:bCs/>
          <w:sz w:val="12"/>
          <w:szCs w:val="12"/>
        </w:rPr>
        <w:t>Самаранефтегаз</w:t>
      </w:r>
      <w:proofErr w:type="spellEnd"/>
      <w:r w:rsidRPr="009F0570">
        <w:rPr>
          <w:rFonts w:ascii="Times New Roman" w:eastAsia="Calibri" w:hAnsi="Times New Roman" w:cs="Times New Roman"/>
          <w:bCs/>
          <w:sz w:val="12"/>
          <w:szCs w:val="12"/>
        </w:rPr>
        <w:t>» 6879П «Техническое перевооружение УПСВ «Козловская» (оснащение путевого подогревателя ПП-1,6 системой автоматизацией</w:t>
      </w:r>
      <w:proofErr w:type="gramEnd"/>
      <w:r w:rsidRPr="009F0570">
        <w:rPr>
          <w:rFonts w:ascii="Times New Roman" w:eastAsia="Calibri" w:hAnsi="Times New Roman" w:cs="Times New Roman"/>
          <w:bCs/>
          <w:sz w:val="12"/>
          <w:szCs w:val="12"/>
        </w:rPr>
        <w:t>)» в границах сельского поселения Захаркино муниципального района Сергиевский Самарской области»</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w:t>
      </w:r>
      <w:r>
        <w:rPr>
          <w:rFonts w:ascii="Times New Roman" w:eastAsia="Calibri" w:hAnsi="Times New Roman" w:cs="Times New Roman"/>
          <w:bCs/>
          <w:sz w:val="12"/>
          <w:szCs w:val="12"/>
        </w:rPr>
        <w:t>8</w:t>
      </w:r>
    </w:p>
    <w:p w:rsidR="007937AF" w:rsidRDefault="007937AF" w:rsidP="007937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501939">
        <w:rPr>
          <w:rFonts w:ascii="Times New Roman" w:eastAsia="Calibri" w:hAnsi="Times New Roman" w:cs="Times New Roman"/>
          <w:bCs/>
          <w:sz w:val="12"/>
          <w:szCs w:val="12"/>
        </w:rPr>
        <w:t>Кармало-Аделяково</w:t>
      </w:r>
      <w:r w:rsidRPr="00A2563C">
        <w:rPr>
          <w:rFonts w:ascii="Times New Roman" w:eastAsia="Calibri" w:hAnsi="Times New Roman" w:cs="Times New Roman"/>
          <w:bCs/>
          <w:sz w:val="12"/>
          <w:szCs w:val="12"/>
        </w:rPr>
        <w:t xml:space="preserve"> 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№22 от «22» июня 2021 года </w:t>
      </w:r>
      <w:r w:rsidRPr="00C93486">
        <w:rPr>
          <w:rFonts w:ascii="Times New Roman" w:eastAsia="Calibri" w:hAnsi="Times New Roman" w:cs="Times New Roman"/>
          <w:bCs/>
          <w:sz w:val="12"/>
          <w:szCs w:val="12"/>
        </w:rPr>
        <w:t>«</w:t>
      </w:r>
      <w:r w:rsidRPr="00501939">
        <w:rPr>
          <w:rFonts w:ascii="Times New Roman" w:eastAsia="Calibri" w:hAnsi="Times New Roman" w:cs="Times New Roman"/>
          <w:bCs/>
          <w:sz w:val="12"/>
          <w:szCs w:val="12"/>
        </w:rPr>
        <w:t>О признани</w:t>
      </w:r>
      <w:r>
        <w:rPr>
          <w:rFonts w:ascii="Times New Roman" w:eastAsia="Calibri" w:hAnsi="Times New Roman" w:cs="Times New Roman"/>
          <w:bCs/>
          <w:sz w:val="12"/>
          <w:szCs w:val="12"/>
        </w:rPr>
        <w:t>и утратившим силу Постановления</w:t>
      </w:r>
      <w:r w:rsidRPr="00501939">
        <w:rPr>
          <w:rFonts w:ascii="Times New Roman" w:eastAsia="Calibri" w:hAnsi="Times New Roman" w:cs="Times New Roman"/>
          <w:bCs/>
          <w:sz w:val="12"/>
          <w:szCs w:val="12"/>
        </w:rPr>
        <w:t xml:space="preserve"> Администрации сельского поселения Кармало-Аделяково муниципального района Сергиевский Самарской области № 42 от 03 ноября 2020 года «О подготовке проекта планировки территории и проекта межевания территории объекта АО «</w:t>
      </w:r>
      <w:proofErr w:type="spellStart"/>
      <w:r w:rsidRPr="00501939">
        <w:rPr>
          <w:rFonts w:ascii="Times New Roman" w:eastAsia="Calibri" w:hAnsi="Times New Roman" w:cs="Times New Roman"/>
          <w:bCs/>
          <w:sz w:val="12"/>
          <w:szCs w:val="12"/>
        </w:rPr>
        <w:t>Самаранефтегаз</w:t>
      </w:r>
      <w:proofErr w:type="spellEnd"/>
      <w:r w:rsidRPr="00501939">
        <w:rPr>
          <w:rFonts w:ascii="Times New Roman" w:eastAsia="Calibri" w:hAnsi="Times New Roman" w:cs="Times New Roman"/>
          <w:bCs/>
          <w:sz w:val="12"/>
          <w:szCs w:val="12"/>
        </w:rPr>
        <w:t>»  6809П «Техническое перевооружение УПН «</w:t>
      </w:r>
      <w:proofErr w:type="spellStart"/>
      <w:r w:rsidRPr="00501939">
        <w:rPr>
          <w:rFonts w:ascii="Times New Roman" w:eastAsia="Calibri" w:hAnsi="Times New Roman" w:cs="Times New Roman"/>
          <w:bCs/>
          <w:sz w:val="12"/>
          <w:szCs w:val="12"/>
        </w:rPr>
        <w:t>Якушкинская</w:t>
      </w:r>
      <w:proofErr w:type="spellEnd"/>
      <w:r w:rsidRPr="00501939">
        <w:rPr>
          <w:rFonts w:ascii="Times New Roman" w:eastAsia="Calibri" w:hAnsi="Times New Roman" w:cs="Times New Roman"/>
          <w:bCs/>
          <w:sz w:val="12"/>
          <w:szCs w:val="12"/>
        </w:rPr>
        <w:t>», ИХАЛ № 6 (</w:t>
      </w:r>
      <w:proofErr w:type="spellStart"/>
      <w:r w:rsidRPr="00501939">
        <w:rPr>
          <w:rFonts w:ascii="Times New Roman" w:eastAsia="Calibri" w:hAnsi="Times New Roman" w:cs="Times New Roman"/>
          <w:bCs/>
          <w:sz w:val="12"/>
          <w:szCs w:val="12"/>
        </w:rPr>
        <w:t>периметральное</w:t>
      </w:r>
      <w:proofErr w:type="spellEnd"/>
      <w:r w:rsidRPr="00501939">
        <w:rPr>
          <w:rFonts w:ascii="Times New Roman" w:eastAsia="Calibri" w:hAnsi="Times New Roman" w:cs="Times New Roman"/>
          <w:bCs/>
          <w:sz w:val="12"/>
          <w:szCs w:val="12"/>
        </w:rPr>
        <w:t xml:space="preserve"> ограждение и технические средства</w:t>
      </w:r>
      <w:proofErr w:type="gramEnd"/>
      <w:r w:rsidRPr="00501939">
        <w:rPr>
          <w:rFonts w:ascii="Times New Roman" w:eastAsia="Calibri" w:hAnsi="Times New Roman" w:cs="Times New Roman"/>
          <w:bCs/>
          <w:sz w:val="12"/>
          <w:szCs w:val="12"/>
        </w:rPr>
        <w:t xml:space="preserve"> охраны)» в границах сельского поселения Кармало-Аделяково муниципального района Сергиевский Самарской области»</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…………………………….……………………………………..….19</w:t>
      </w:r>
    </w:p>
    <w:p w:rsidR="007937AF" w:rsidRDefault="007937AF" w:rsidP="007937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501939">
        <w:rPr>
          <w:rFonts w:ascii="Times New Roman" w:eastAsia="Calibri" w:hAnsi="Times New Roman" w:cs="Times New Roman"/>
          <w:bCs/>
          <w:sz w:val="12"/>
          <w:szCs w:val="12"/>
        </w:rPr>
        <w:t>Кутузовский</w:t>
      </w:r>
      <w:r w:rsidRPr="00A2563C">
        <w:rPr>
          <w:rFonts w:ascii="Times New Roman" w:eastAsia="Calibri" w:hAnsi="Times New Roman" w:cs="Times New Roman"/>
          <w:bCs/>
          <w:sz w:val="12"/>
          <w:szCs w:val="12"/>
        </w:rPr>
        <w:t xml:space="preserve"> 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№21 от «22» июня 2021 года </w:t>
      </w:r>
      <w:r w:rsidRPr="00C93486">
        <w:rPr>
          <w:rFonts w:ascii="Times New Roman" w:eastAsia="Calibri" w:hAnsi="Times New Roman" w:cs="Times New Roman"/>
          <w:bCs/>
          <w:sz w:val="12"/>
          <w:szCs w:val="12"/>
        </w:rPr>
        <w:t>«</w:t>
      </w:r>
      <w:r w:rsidRPr="00501939">
        <w:rPr>
          <w:rFonts w:ascii="Times New Roman" w:eastAsia="Calibri" w:hAnsi="Times New Roman" w:cs="Times New Roman"/>
          <w:bCs/>
          <w:sz w:val="12"/>
          <w:szCs w:val="12"/>
        </w:rPr>
        <w:t>О признании утратившим силу Постановления  Администрации сельского поселения Кутузовский муниципального района Сергиевский Самарской области № 36 от 11 августа 2020 года «О подготовке проекта планировки территории и проекта межевания территории объекта АО «</w:t>
      </w:r>
      <w:proofErr w:type="spellStart"/>
      <w:r w:rsidRPr="00501939">
        <w:rPr>
          <w:rFonts w:ascii="Times New Roman" w:eastAsia="Calibri" w:hAnsi="Times New Roman" w:cs="Times New Roman"/>
          <w:bCs/>
          <w:sz w:val="12"/>
          <w:szCs w:val="12"/>
        </w:rPr>
        <w:t>Самаранефтегаз</w:t>
      </w:r>
      <w:proofErr w:type="spellEnd"/>
      <w:r w:rsidRPr="00501939">
        <w:rPr>
          <w:rFonts w:ascii="Times New Roman" w:eastAsia="Calibri" w:hAnsi="Times New Roman" w:cs="Times New Roman"/>
          <w:bCs/>
          <w:sz w:val="12"/>
          <w:szCs w:val="12"/>
        </w:rPr>
        <w:t xml:space="preserve">»: 1002ПЭ «Техническое перевооружение ПС 110/35/6 </w:t>
      </w:r>
      <w:proofErr w:type="spellStart"/>
      <w:r w:rsidRPr="00501939">
        <w:rPr>
          <w:rFonts w:ascii="Times New Roman" w:eastAsia="Calibri" w:hAnsi="Times New Roman" w:cs="Times New Roman"/>
          <w:bCs/>
          <w:sz w:val="12"/>
          <w:szCs w:val="12"/>
        </w:rPr>
        <w:t>кВ</w:t>
      </w:r>
      <w:proofErr w:type="spellEnd"/>
      <w:r w:rsidRPr="00501939">
        <w:rPr>
          <w:rFonts w:ascii="Times New Roman" w:eastAsia="Calibri" w:hAnsi="Times New Roman" w:cs="Times New Roman"/>
          <w:bCs/>
          <w:sz w:val="12"/>
          <w:szCs w:val="12"/>
        </w:rPr>
        <w:t xml:space="preserve"> «</w:t>
      </w:r>
      <w:proofErr w:type="spellStart"/>
      <w:r w:rsidRPr="00501939">
        <w:rPr>
          <w:rFonts w:ascii="Times New Roman" w:eastAsia="Calibri" w:hAnsi="Times New Roman" w:cs="Times New Roman"/>
          <w:bCs/>
          <w:sz w:val="12"/>
          <w:szCs w:val="12"/>
        </w:rPr>
        <w:t>Красногородецкая</w:t>
      </w:r>
      <w:proofErr w:type="spellEnd"/>
      <w:r w:rsidRPr="00501939">
        <w:rPr>
          <w:rFonts w:ascii="Times New Roman" w:eastAsia="Calibri" w:hAnsi="Times New Roman" w:cs="Times New Roman"/>
          <w:bCs/>
          <w:sz w:val="12"/>
          <w:szCs w:val="12"/>
        </w:rPr>
        <w:t>»» в границах сельского</w:t>
      </w:r>
      <w:proofErr w:type="gramEnd"/>
      <w:r w:rsidRPr="00501939">
        <w:rPr>
          <w:rFonts w:ascii="Times New Roman" w:eastAsia="Calibri" w:hAnsi="Times New Roman" w:cs="Times New Roman"/>
          <w:bCs/>
          <w:sz w:val="12"/>
          <w:szCs w:val="12"/>
        </w:rPr>
        <w:t xml:space="preserve"> поселения Кутузовский муниципального района Сергиевский Самарской области»</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…………………………………………………………………...….19</w:t>
      </w:r>
    </w:p>
    <w:p w:rsidR="007937AF" w:rsidRDefault="007937AF" w:rsidP="007937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501939">
        <w:rPr>
          <w:rFonts w:ascii="Times New Roman" w:eastAsia="Calibri" w:hAnsi="Times New Roman" w:cs="Times New Roman"/>
          <w:bCs/>
          <w:sz w:val="12"/>
          <w:szCs w:val="12"/>
        </w:rPr>
        <w:t xml:space="preserve">Сергиевск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№29 от «22» июня 2021 года </w:t>
      </w:r>
      <w:r w:rsidRPr="00C93486">
        <w:rPr>
          <w:rFonts w:ascii="Times New Roman" w:eastAsia="Calibri" w:hAnsi="Times New Roman" w:cs="Times New Roman"/>
          <w:bCs/>
          <w:sz w:val="12"/>
          <w:szCs w:val="12"/>
        </w:rPr>
        <w:t>«</w:t>
      </w:r>
      <w:r w:rsidRPr="00501939">
        <w:rPr>
          <w:rFonts w:ascii="Times New Roman" w:eastAsia="Calibri" w:hAnsi="Times New Roman" w:cs="Times New Roman"/>
          <w:bCs/>
          <w:sz w:val="12"/>
          <w:szCs w:val="12"/>
        </w:rPr>
        <w:t>О признании</w:t>
      </w:r>
      <w:r>
        <w:rPr>
          <w:rFonts w:ascii="Times New Roman" w:eastAsia="Calibri" w:hAnsi="Times New Roman" w:cs="Times New Roman"/>
          <w:bCs/>
          <w:sz w:val="12"/>
          <w:szCs w:val="12"/>
        </w:rPr>
        <w:t xml:space="preserve"> утратившим силу Постановления </w:t>
      </w:r>
      <w:r w:rsidRPr="00501939">
        <w:rPr>
          <w:rFonts w:ascii="Times New Roman" w:eastAsia="Calibri" w:hAnsi="Times New Roman" w:cs="Times New Roman"/>
          <w:bCs/>
          <w:sz w:val="12"/>
          <w:szCs w:val="12"/>
        </w:rPr>
        <w:t>Администрации сельского поселения Сергиевск муниципального района Сергиевский Самарской области № 60 от 28 сентября 2020 года «О подготовке проекта планировки территории и проекта межевания территории объекта АО «</w:t>
      </w:r>
      <w:proofErr w:type="spellStart"/>
      <w:r w:rsidRPr="00501939">
        <w:rPr>
          <w:rFonts w:ascii="Times New Roman" w:eastAsia="Calibri" w:hAnsi="Times New Roman" w:cs="Times New Roman"/>
          <w:bCs/>
          <w:sz w:val="12"/>
          <w:szCs w:val="12"/>
        </w:rPr>
        <w:t>Самаранефтегаз</w:t>
      </w:r>
      <w:proofErr w:type="spellEnd"/>
      <w:r w:rsidRPr="00501939">
        <w:rPr>
          <w:rFonts w:ascii="Times New Roman" w:eastAsia="Calibri" w:hAnsi="Times New Roman" w:cs="Times New Roman"/>
          <w:bCs/>
          <w:sz w:val="12"/>
          <w:szCs w:val="12"/>
        </w:rPr>
        <w:t>»: 7307П «Сбор нефти и газа со скважин №№ 414, 419 Боровского месторождения» в</w:t>
      </w:r>
      <w:proofErr w:type="gramEnd"/>
      <w:r w:rsidRPr="00501939">
        <w:rPr>
          <w:rFonts w:ascii="Times New Roman" w:eastAsia="Calibri" w:hAnsi="Times New Roman" w:cs="Times New Roman"/>
          <w:bCs/>
          <w:sz w:val="12"/>
          <w:szCs w:val="12"/>
        </w:rPr>
        <w:t xml:space="preserve"> </w:t>
      </w:r>
      <w:proofErr w:type="gramStart"/>
      <w:r w:rsidRPr="00501939">
        <w:rPr>
          <w:rFonts w:ascii="Times New Roman" w:eastAsia="Calibri" w:hAnsi="Times New Roman" w:cs="Times New Roman"/>
          <w:bCs/>
          <w:sz w:val="12"/>
          <w:szCs w:val="12"/>
        </w:rPr>
        <w:t>границах</w:t>
      </w:r>
      <w:proofErr w:type="gramEnd"/>
      <w:r w:rsidRPr="00501939">
        <w:rPr>
          <w:rFonts w:ascii="Times New Roman" w:eastAsia="Calibri" w:hAnsi="Times New Roman" w:cs="Times New Roman"/>
          <w:bCs/>
          <w:sz w:val="12"/>
          <w:szCs w:val="12"/>
        </w:rPr>
        <w:t xml:space="preserve">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r w:rsidRPr="00501939">
        <w:rPr>
          <w:rFonts w:ascii="Times New Roman" w:eastAsia="Calibri" w:hAnsi="Times New Roman" w:cs="Times New Roman"/>
          <w:bCs/>
          <w:sz w:val="12"/>
          <w:szCs w:val="12"/>
        </w:rPr>
        <w:t>»</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…………………………………………………………………...….19</w:t>
      </w:r>
    </w:p>
    <w:p w:rsidR="007937AF" w:rsidRDefault="007937AF" w:rsidP="007937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501939">
        <w:rPr>
          <w:rFonts w:ascii="Times New Roman" w:eastAsia="Calibri" w:hAnsi="Times New Roman" w:cs="Times New Roman"/>
          <w:bCs/>
          <w:sz w:val="12"/>
          <w:szCs w:val="12"/>
        </w:rPr>
        <w:t xml:space="preserve">Сергиевск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№30 от «22» июня 2021 года </w:t>
      </w:r>
      <w:r w:rsidRPr="00C93486">
        <w:rPr>
          <w:rFonts w:ascii="Times New Roman" w:eastAsia="Calibri" w:hAnsi="Times New Roman" w:cs="Times New Roman"/>
          <w:bCs/>
          <w:sz w:val="12"/>
          <w:szCs w:val="12"/>
        </w:rPr>
        <w:t>«</w:t>
      </w:r>
      <w:r w:rsidRPr="009D3289">
        <w:rPr>
          <w:rFonts w:ascii="Times New Roman" w:eastAsia="Calibri" w:hAnsi="Times New Roman" w:cs="Times New Roman"/>
          <w:bCs/>
          <w:sz w:val="12"/>
          <w:szCs w:val="12"/>
        </w:rPr>
        <w:t>О признани</w:t>
      </w:r>
      <w:r>
        <w:rPr>
          <w:rFonts w:ascii="Times New Roman" w:eastAsia="Calibri" w:hAnsi="Times New Roman" w:cs="Times New Roman"/>
          <w:bCs/>
          <w:sz w:val="12"/>
          <w:szCs w:val="12"/>
        </w:rPr>
        <w:t>и утратившим силу Постановления</w:t>
      </w:r>
      <w:r w:rsidRPr="009D3289">
        <w:rPr>
          <w:rFonts w:ascii="Times New Roman" w:eastAsia="Calibri" w:hAnsi="Times New Roman" w:cs="Times New Roman"/>
          <w:bCs/>
          <w:sz w:val="12"/>
          <w:szCs w:val="12"/>
        </w:rPr>
        <w:t xml:space="preserve"> Администрации сельского поселения Сергиевск муниципального района Сергиевский Самарской области № 9 от 26 февраля 2019 года «О подготовке проекта планировки территории и проекта межевания территории объекта  АО «</w:t>
      </w:r>
      <w:proofErr w:type="spellStart"/>
      <w:r w:rsidRPr="009D3289">
        <w:rPr>
          <w:rFonts w:ascii="Times New Roman" w:eastAsia="Calibri" w:hAnsi="Times New Roman" w:cs="Times New Roman"/>
          <w:bCs/>
          <w:sz w:val="12"/>
          <w:szCs w:val="12"/>
        </w:rPr>
        <w:t>Самаранефтегаз</w:t>
      </w:r>
      <w:proofErr w:type="spellEnd"/>
      <w:r w:rsidRPr="009D3289">
        <w:rPr>
          <w:rFonts w:ascii="Times New Roman" w:eastAsia="Calibri" w:hAnsi="Times New Roman" w:cs="Times New Roman"/>
          <w:bCs/>
          <w:sz w:val="12"/>
          <w:szCs w:val="12"/>
        </w:rPr>
        <w:t>» 3985П «Техническое перевооружение  УПН «</w:t>
      </w:r>
      <w:proofErr w:type="spellStart"/>
      <w:r w:rsidRPr="009D3289">
        <w:rPr>
          <w:rFonts w:ascii="Times New Roman" w:eastAsia="Calibri" w:hAnsi="Times New Roman" w:cs="Times New Roman"/>
          <w:bCs/>
          <w:sz w:val="12"/>
          <w:szCs w:val="12"/>
        </w:rPr>
        <w:t>Радаевская</w:t>
      </w:r>
      <w:proofErr w:type="spellEnd"/>
      <w:r w:rsidRPr="009D3289">
        <w:rPr>
          <w:rFonts w:ascii="Times New Roman" w:eastAsia="Calibri" w:hAnsi="Times New Roman" w:cs="Times New Roman"/>
          <w:bCs/>
          <w:sz w:val="12"/>
          <w:szCs w:val="12"/>
        </w:rPr>
        <w:t>» (нефтяные отстойники), 200м3(HO)-2шт» в границах</w:t>
      </w:r>
      <w:proofErr w:type="gramEnd"/>
      <w:r w:rsidRPr="009D3289">
        <w:rPr>
          <w:rFonts w:ascii="Times New Roman" w:eastAsia="Calibri" w:hAnsi="Times New Roman" w:cs="Times New Roman"/>
          <w:bCs/>
          <w:sz w:val="12"/>
          <w:szCs w:val="12"/>
        </w:rPr>
        <w:t xml:space="preserve">  сельского поселения Сергиевск муниципального района Сергиевский Самарской области»</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19</w:t>
      </w:r>
    </w:p>
    <w:p w:rsidR="007937AF" w:rsidRDefault="007937AF" w:rsidP="007937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501939">
        <w:rPr>
          <w:rFonts w:ascii="Times New Roman" w:eastAsia="Calibri" w:hAnsi="Times New Roman" w:cs="Times New Roman"/>
          <w:bCs/>
          <w:sz w:val="12"/>
          <w:szCs w:val="12"/>
        </w:rPr>
        <w:t xml:space="preserve">Сергиевск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№31 от «22» июня 2021 года </w:t>
      </w:r>
      <w:r w:rsidRPr="00C93486">
        <w:rPr>
          <w:rFonts w:ascii="Times New Roman" w:eastAsia="Calibri" w:hAnsi="Times New Roman" w:cs="Times New Roman"/>
          <w:bCs/>
          <w:sz w:val="12"/>
          <w:szCs w:val="12"/>
        </w:rPr>
        <w:t>«</w:t>
      </w:r>
      <w:r w:rsidRPr="00AB35DA">
        <w:rPr>
          <w:rFonts w:ascii="Times New Roman" w:eastAsia="Calibri" w:hAnsi="Times New Roman" w:cs="Times New Roman"/>
          <w:bCs/>
          <w:sz w:val="12"/>
          <w:szCs w:val="12"/>
        </w:rPr>
        <w:t>О признании</w:t>
      </w:r>
      <w:r>
        <w:rPr>
          <w:rFonts w:ascii="Times New Roman" w:eastAsia="Calibri" w:hAnsi="Times New Roman" w:cs="Times New Roman"/>
          <w:bCs/>
          <w:sz w:val="12"/>
          <w:szCs w:val="12"/>
        </w:rPr>
        <w:t xml:space="preserve"> утратившим силу Постановления </w:t>
      </w:r>
      <w:r w:rsidRPr="00AB35DA">
        <w:rPr>
          <w:rFonts w:ascii="Times New Roman" w:eastAsia="Calibri" w:hAnsi="Times New Roman" w:cs="Times New Roman"/>
          <w:bCs/>
          <w:sz w:val="12"/>
          <w:szCs w:val="12"/>
        </w:rPr>
        <w:t>Администрации сельского поселения Сергиевск муниципального района Сергиевский Самарской области № 41 от 16 июня 2020 года «О подготовке проекта планировки территории и проекта межевания территории объекта АО «</w:t>
      </w:r>
      <w:proofErr w:type="spellStart"/>
      <w:r w:rsidRPr="00AB35DA">
        <w:rPr>
          <w:rFonts w:ascii="Times New Roman" w:eastAsia="Calibri" w:hAnsi="Times New Roman" w:cs="Times New Roman"/>
          <w:bCs/>
          <w:sz w:val="12"/>
          <w:szCs w:val="12"/>
        </w:rPr>
        <w:t>Самаранефтегаз</w:t>
      </w:r>
      <w:proofErr w:type="spellEnd"/>
      <w:r w:rsidRPr="00AB35DA">
        <w:rPr>
          <w:rFonts w:ascii="Times New Roman" w:eastAsia="Calibri" w:hAnsi="Times New Roman" w:cs="Times New Roman"/>
          <w:bCs/>
          <w:sz w:val="12"/>
          <w:szCs w:val="12"/>
        </w:rPr>
        <w:t>»: 6927П «Электроснабжение скважин №№ 420, 669, 705 Боровского месторождения» в границах сельского поселения</w:t>
      </w:r>
      <w:proofErr w:type="gramEnd"/>
      <w:r w:rsidRPr="00AB35DA">
        <w:rPr>
          <w:rFonts w:ascii="Times New Roman" w:eastAsia="Calibri" w:hAnsi="Times New Roman" w:cs="Times New Roman"/>
          <w:bCs/>
          <w:sz w:val="12"/>
          <w:szCs w:val="12"/>
        </w:rPr>
        <w:t xml:space="preserve"> Сергиевск муниципального района Сергиевский Самарской области»</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…………..….19</w:t>
      </w:r>
    </w:p>
    <w:p w:rsidR="007937AF" w:rsidRDefault="007937AF" w:rsidP="007937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501939">
        <w:rPr>
          <w:rFonts w:ascii="Times New Roman" w:eastAsia="Calibri" w:hAnsi="Times New Roman" w:cs="Times New Roman"/>
          <w:bCs/>
          <w:sz w:val="12"/>
          <w:szCs w:val="12"/>
        </w:rPr>
        <w:t xml:space="preserve">Сергиевск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№32 от «22» июня 2021 года </w:t>
      </w:r>
      <w:r w:rsidRPr="00C93486">
        <w:rPr>
          <w:rFonts w:ascii="Times New Roman" w:eastAsia="Calibri" w:hAnsi="Times New Roman" w:cs="Times New Roman"/>
          <w:bCs/>
          <w:sz w:val="12"/>
          <w:szCs w:val="12"/>
        </w:rPr>
        <w:t>«</w:t>
      </w:r>
      <w:r w:rsidRPr="00AB35DA">
        <w:rPr>
          <w:rFonts w:ascii="Times New Roman" w:eastAsia="Calibri" w:hAnsi="Times New Roman" w:cs="Times New Roman"/>
          <w:bCs/>
          <w:sz w:val="12"/>
          <w:szCs w:val="12"/>
        </w:rPr>
        <w:t>О признании</w:t>
      </w:r>
      <w:r>
        <w:rPr>
          <w:rFonts w:ascii="Times New Roman" w:eastAsia="Calibri" w:hAnsi="Times New Roman" w:cs="Times New Roman"/>
          <w:bCs/>
          <w:sz w:val="12"/>
          <w:szCs w:val="12"/>
        </w:rPr>
        <w:t xml:space="preserve"> утратившим силу Постановления </w:t>
      </w:r>
      <w:r w:rsidRPr="00AB35DA">
        <w:rPr>
          <w:rFonts w:ascii="Times New Roman" w:eastAsia="Calibri" w:hAnsi="Times New Roman" w:cs="Times New Roman"/>
          <w:bCs/>
          <w:sz w:val="12"/>
          <w:szCs w:val="12"/>
        </w:rPr>
        <w:t>Администрации сельского поселения Сергиевск муниципального района Сергиевский Самарской области № 41 от 16 июня 2020 года «О подготовке проекта планировки территории и проекта межевания территории объекта АО «</w:t>
      </w:r>
      <w:proofErr w:type="spellStart"/>
      <w:r w:rsidRPr="00AB35DA">
        <w:rPr>
          <w:rFonts w:ascii="Times New Roman" w:eastAsia="Calibri" w:hAnsi="Times New Roman" w:cs="Times New Roman"/>
          <w:bCs/>
          <w:sz w:val="12"/>
          <w:szCs w:val="12"/>
        </w:rPr>
        <w:t>Самаранефтегаз</w:t>
      </w:r>
      <w:proofErr w:type="spellEnd"/>
      <w:r w:rsidRPr="00AB35DA">
        <w:rPr>
          <w:rFonts w:ascii="Times New Roman" w:eastAsia="Calibri" w:hAnsi="Times New Roman" w:cs="Times New Roman"/>
          <w:bCs/>
          <w:sz w:val="12"/>
          <w:szCs w:val="12"/>
        </w:rPr>
        <w:t>»: 6927П «Электроснабжение скважин №№ 420, 669, 705 Боровского месторождения» в границах сельского поселения</w:t>
      </w:r>
      <w:proofErr w:type="gramEnd"/>
      <w:r w:rsidRPr="00AB35DA">
        <w:rPr>
          <w:rFonts w:ascii="Times New Roman" w:eastAsia="Calibri" w:hAnsi="Times New Roman" w:cs="Times New Roman"/>
          <w:bCs/>
          <w:sz w:val="12"/>
          <w:szCs w:val="12"/>
        </w:rPr>
        <w:t xml:space="preserve"> Сергиевск муниципального района Сергиевский Самарской области»</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19</w:t>
      </w:r>
    </w:p>
    <w:p w:rsidR="007937AF" w:rsidRDefault="007937AF" w:rsidP="007937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501939">
        <w:rPr>
          <w:rFonts w:ascii="Times New Roman" w:eastAsia="Calibri" w:hAnsi="Times New Roman" w:cs="Times New Roman"/>
          <w:bCs/>
          <w:sz w:val="12"/>
          <w:szCs w:val="12"/>
        </w:rPr>
        <w:t xml:space="preserve">Сергиевск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№33 от «22» июня 2021 года </w:t>
      </w:r>
      <w:r w:rsidRPr="00C93486">
        <w:rPr>
          <w:rFonts w:ascii="Times New Roman" w:eastAsia="Calibri" w:hAnsi="Times New Roman" w:cs="Times New Roman"/>
          <w:bCs/>
          <w:sz w:val="12"/>
          <w:szCs w:val="12"/>
        </w:rPr>
        <w:t>«</w:t>
      </w:r>
      <w:r w:rsidRPr="00AB35DA">
        <w:rPr>
          <w:rFonts w:ascii="Times New Roman" w:eastAsia="Calibri" w:hAnsi="Times New Roman" w:cs="Times New Roman"/>
          <w:bCs/>
          <w:sz w:val="12"/>
          <w:szCs w:val="12"/>
        </w:rPr>
        <w:t>О признании</w:t>
      </w:r>
      <w:r>
        <w:rPr>
          <w:rFonts w:ascii="Times New Roman" w:eastAsia="Calibri" w:hAnsi="Times New Roman" w:cs="Times New Roman"/>
          <w:bCs/>
          <w:sz w:val="12"/>
          <w:szCs w:val="12"/>
        </w:rPr>
        <w:t xml:space="preserve"> утратившим силу Постановления </w:t>
      </w:r>
      <w:r w:rsidRPr="00AB35DA">
        <w:rPr>
          <w:rFonts w:ascii="Times New Roman" w:eastAsia="Calibri" w:hAnsi="Times New Roman" w:cs="Times New Roman"/>
          <w:bCs/>
          <w:sz w:val="12"/>
          <w:szCs w:val="12"/>
        </w:rPr>
        <w:t>Администрации сельского поселения Сергиевск муниципального района Сергиевский Самарской области № 41 от 16 июня 2020 года «О подготовке проекта планировки территории и проекта межевания территории объекта АО «</w:t>
      </w:r>
      <w:proofErr w:type="spellStart"/>
      <w:r w:rsidRPr="00AB35DA">
        <w:rPr>
          <w:rFonts w:ascii="Times New Roman" w:eastAsia="Calibri" w:hAnsi="Times New Roman" w:cs="Times New Roman"/>
          <w:bCs/>
          <w:sz w:val="12"/>
          <w:szCs w:val="12"/>
        </w:rPr>
        <w:t>Самаранефтегаз</w:t>
      </w:r>
      <w:proofErr w:type="spellEnd"/>
      <w:r w:rsidRPr="00AB35DA">
        <w:rPr>
          <w:rFonts w:ascii="Times New Roman" w:eastAsia="Calibri" w:hAnsi="Times New Roman" w:cs="Times New Roman"/>
          <w:bCs/>
          <w:sz w:val="12"/>
          <w:szCs w:val="12"/>
        </w:rPr>
        <w:t>»: 6927П «Электроснабжение скважин №№ 420, 669, 705 Боровского месторождения» в границах сельского поселения</w:t>
      </w:r>
      <w:proofErr w:type="gramEnd"/>
      <w:r w:rsidRPr="00AB35DA">
        <w:rPr>
          <w:rFonts w:ascii="Times New Roman" w:eastAsia="Calibri" w:hAnsi="Times New Roman" w:cs="Times New Roman"/>
          <w:bCs/>
          <w:sz w:val="12"/>
          <w:szCs w:val="12"/>
        </w:rPr>
        <w:t xml:space="preserve"> Сергиевск муниципального района Сергиевский Самарской области»</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…………..….20</w:t>
      </w:r>
    </w:p>
    <w:p w:rsidR="007937AF" w:rsidRDefault="007937AF" w:rsidP="007937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501939">
        <w:rPr>
          <w:rFonts w:ascii="Times New Roman" w:eastAsia="Calibri" w:hAnsi="Times New Roman" w:cs="Times New Roman"/>
          <w:bCs/>
          <w:sz w:val="12"/>
          <w:szCs w:val="12"/>
        </w:rPr>
        <w:t xml:space="preserve">Сергиевск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№34 от «22» июня 2021 года </w:t>
      </w:r>
      <w:r w:rsidRPr="00C93486">
        <w:rPr>
          <w:rFonts w:ascii="Times New Roman" w:eastAsia="Calibri" w:hAnsi="Times New Roman" w:cs="Times New Roman"/>
          <w:bCs/>
          <w:sz w:val="12"/>
          <w:szCs w:val="12"/>
        </w:rPr>
        <w:t>«</w:t>
      </w:r>
      <w:r w:rsidRPr="005B00D3">
        <w:rPr>
          <w:rFonts w:ascii="Times New Roman" w:eastAsia="Calibri" w:hAnsi="Times New Roman" w:cs="Times New Roman"/>
          <w:bCs/>
          <w:sz w:val="12"/>
          <w:szCs w:val="12"/>
        </w:rPr>
        <w:t>О признании</w:t>
      </w:r>
      <w:r>
        <w:rPr>
          <w:rFonts w:ascii="Times New Roman" w:eastAsia="Calibri" w:hAnsi="Times New Roman" w:cs="Times New Roman"/>
          <w:bCs/>
          <w:sz w:val="12"/>
          <w:szCs w:val="12"/>
        </w:rPr>
        <w:t xml:space="preserve"> утратившим силу Постановления </w:t>
      </w:r>
      <w:r w:rsidRPr="005B00D3">
        <w:rPr>
          <w:rFonts w:ascii="Times New Roman" w:eastAsia="Calibri" w:hAnsi="Times New Roman" w:cs="Times New Roman"/>
          <w:bCs/>
          <w:sz w:val="12"/>
          <w:szCs w:val="12"/>
        </w:rPr>
        <w:t xml:space="preserve">Администрации сельского поселения Сергиевск муниципального района Сергиевский Самарской области № 39 от 29 апреля 2020 года «О подготовке проекта планировки территории и проекта межевания территории </w:t>
      </w:r>
      <w:r w:rsidRPr="005B00D3">
        <w:rPr>
          <w:rFonts w:ascii="Times New Roman" w:eastAsia="Calibri" w:hAnsi="Times New Roman" w:cs="Times New Roman"/>
          <w:bCs/>
          <w:sz w:val="12"/>
          <w:szCs w:val="12"/>
        </w:rPr>
        <w:lastRenderedPageBreak/>
        <w:t>объекта АО «</w:t>
      </w:r>
      <w:proofErr w:type="spellStart"/>
      <w:r w:rsidRPr="005B00D3">
        <w:rPr>
          <w:rFonts w:ascii="Times New Roman" w:eastAsia="Calibri" w:hAnsi="Times New Roman" w:cs="Times New Roman"/>
          <w:bCs/>
          <w:sz w:val="12"/>
          <w:szCs w:val="12"/>
        </w:rPr>
        <w:t>Самаранефтегаз</w:t>
      </w:r>
      <w:proofErr w:type="spellEnd"/>
      <w:r w:rsidRPr="005B00D3">
        <w:rPr>
          <w:rFonts w:ascii="Times New Roman" w:eastAsia="Calibri" w:hAnsi="Times New Roman" w:cs="Times New Roman"/>
          <w:bCs/>
          <w:sz w:val="12"/>
          <w:szCs w:val="12"/>
        </w:rPr>
        <w:t xml:space="preserve">» 6875П «Техническое перевооружение УПН </w:t>
      </w:r>
      <w:proofErr w:type="spellStart"/>
      <w:r w:rsidRPr="005B00D3">
        <w:rPr>
          <w:rFonts w:ascii="Times New Roman" w:eastAsia="Calibri" w:hAnsi="Times New Roman" w:cs="Times New Roman"/>
          <w:bCs/>
          <w:sz w:val="12"/>
          <w:szCs w:val="12"/>
        </w:rPr>
        <w:t>Радаевская</w:t>
      </w:r>
      <w:proofErr w:type="spellEnd"/>
      <w:r w:rsidRPr="005B00D3">
        <w:rPr>
          <w:rFonts w:ascii="Times New Roman" w:eastAsia="Calibri" w:hAnsi="Times New Roman" w:cs="Times New Roman"/>
          <w:bCs/>
          <w:sz w:val="12"/>
          <w:szCs w:val="12"/>
        </w:rPr>
        <w:t>» (оснащение пут</w:t>
      </w:r>
      <w:r>
        <w:rPr>
          <w:rFonts w:ascii="Times New Roman" w:eastAsia="Calibri" w:hAnsi="Times New Roman" w:cs="Times New Roman"/>
          <w:bCs/>
          <w:sz w:val="12"/>
          <w:szCs w:val="12"/>
        </w:rPr>
        <w:t>евых подогревателей ПБТ-1,6 М №1</w:t>
      </w:r>
      <w:proofErr w:type="gramEnd"/>
      <w:r>
        <w:rPr>
          <w:rFonts w:ascii="Times New Roman" w:eastAsia="Calibri" w:hAnsi="Times New Roman" w:cs="Times New Roman"/>
          <w:bCs/>
          <w:sz w:val="12"/>
          <w:szCs w:val="12"/>
        </w:rPr>
        <w:t xml:space="preserve"> и №</w:t>
      </w:r>
      <w:r w:rsidRPr="005B00D3">
        <w:rPr>
          <w:rFonts w:ascii="Times New Roman" w:eastAsia="Calibri" w:hAnsi="Times New Roman" w:cs="Times New Roman"/>
          <w:bCs/>
          <w:sz w:val="12"/>
          <w:szCs w:val="12"/>
        </w:rPr>
        <w:t>2 системой автоматизацией) в границах сельского поселения Сергиевск муниципального района Сергиевский Самарской области»</w:t>
      </w:r>
      <w:r w:rsidRPr="002D430F">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20</w:t>
      </w:r>
    </w:p>
    <w:p w:rsidR="007937AF" w:rsidRDefault="007937AF" w:rsidP="007C729D">
      <w:pPr>
        <w:tabs>
          <w:tab w:val="left" w:pos="6936"/>
        </w:tabs>
        <w:spacing w:after="0" w:line="240" w:lineRule="auto"/>
        <w:ind w:firstLine="284"/>
        <w:jc w:val="both"/>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09701A" w:rsidRDefault="0009701A"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7937AF" w:rsidRDefault="007937AF"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8330ED" w:rsidRPr="008330ED" w:rsidRDefault="008330ED" w:rsidP="008330ED">
      <w:pPr>
        <w:spacing w:after="0" w:line="240" w:lineRule="auto"/>
        <w:ind w:firstLine="284"/>
        <w:jc w:val="center"/>
        <w:rPr>
          <w:rFonts w:ascii="Times New Roman" w:hAnsi="Times New Roman"/>
          <w:sz w:val="12"/>
          <w:szCs w:val="12"/>
        </w:rPr>
      </w:pPr>
      <w:r w:rsidRPr="008330ED">
        <w:rPr>
          <w:rFonts w:ascii="Times New Roman" w:hAnsi="Times New Roman"/>
          <w:sz w:val="12"/>
          <w:szCs w:val="12"/>
        </w:rPr>
        <w:lastRenderedPageBreak/>
        <w:t>Администрация</w:t>
      </w:r>
    </w:p>
    <w:p w:rsidR="008330ED" w:rsidRPr="008330ED" w:rsidRDefault="008330ED" w:rsidP="008330ED">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8330ED">
        <w:rPr>
          <w:rFonts w:ascii="Times New Roman" w:hAnsi="Times New Roman"/>
          <w:sz w:val="12"/>
          <w:szCs w:val="12"/>
        </w:rPr>
        <w:t>Сергиевский</w:t>
      </w:r>
    </w:p>
    <w:p w:rsidR="008330ED" w:rsidRPr="008330ED" w:rsidRDefault="008330ED" w:rsidP="008330ED">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8330ED" w:rsidRPr="008330ED" w:rsidRDefault="008330ED" w:rsidP="008330ED">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F933AB" w:rsidRDefault="008330ED" w:rsidP="008330ED">
      <w:pPr>
        <w:spacing w:after="0" w:line="240" w:lineRule="auto"/>
        <w:ind w:firstLine="284"/>
        <w:rPr>
          <w:rFonts w:ascii="Times New Roman" w:hAnsi="Times New Roman"/>
          <w:sz w:val="12"/>
          <w:szCs w:val="12"/>
        </w:rPr>
      </w:pPr>
      <w:r w:rsidRPr="008330ED">
        <w:rPr>
          <w:rFonts w:ascii="Times New Roman" w:hAnsi="Times New Roman"/>
          <w:sz w:val="12"/>
          <w:szCs w:val="12"/>
        </w:rPr>
        <w:t>«22» июня 2021г.</w:t>
      </w:r>
      <w:r>
        <w:rPr>
          <w:rFonts w:ascii="Times New Roman" w:hAnsi="Times New Roman"/>
          <w:sz w:val="12"/>
          <w:szCs w:val="12"/>
        </w:rPr>
        <w:t xml:space="preserve">                                                                                                                                                                                                         </w:t>
      </w:r>
      <w:r w:rsidRPr="008330ED">
        <w:rPr>
          <w:rFonts w:ascii="Times New Roman" w:hAnsi="Times New Roman"/>
          <w:sz w:val="12"/>
          <w:szCs w:val="12"/>
        </w:rPr>
        <w:t>№597</w:t>
      </w:r>
    </w:p>
    <w:p w:rsidR="008330ED" w:rsidRDefault="008330ED" w:rsidP="008330ED">
      <w:pPr>
        <w:spacing w:after="0" w:line="240" w:lineRule="auto"/>
        <w:ind w:firstLine="284"/>
        <w:jc w:val="center"/>
        <w:rPr>
          <w:rFonts w:ascii="Times New Roman" w:hAnsi="Times New Roman"/>
          <w:sz w:val="12"/>
          <w:szCs w:val="12"/>
        </w:rPr>
      </w:pPr>
      <w:r w:rsidRPr="008330ED">
        <w:rPr>
          <w:rFonts w:ascii="Times New Roman" w:hAnsi="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rsidR="008330ED" w:rsidRPr="008330ED" w:rsidRDefault="008330ED" w:rsidP="008330ED">
      <w:pPr>
        <w:spacing w:after="0" w:line="240" w:lineRule="auto"/>
        <w:ind w:firstLine="284"/>
        <w:jc w:val="both"/>
        <w:rPr>
          <w:rFonts w:ascii="Times New Roman" w:hAnsi="Times New Roman"/>
          <w:sz w:val="12"/>
          <w:szCs w:val="12"/>
        </w:rPr>
      </w:pPr>
      <w:proofErr w:type="gramStart"/>
      <w:r w:rsidRPr="008330ED">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w:t>
      </w:r>
      <w:r>
        <w:rPr>
          <w:rFonts w:ascii="Times New Roman" w:hAnsi="Times New Roman"/>
          <w:sz w:val="12"/>
          <w:szCs w:val="12"/>
        </w:rPr>
        <w:t>иципального района Сергиевский,</w:t>
      </w:r>
      <w:proofErr w:type="gramEnd"/>
    </w:p>
    <w:p w:rsidR="008330ED" w:rsidRPr="008330ED" w:rsidRDefault="008330ED" w:rsidP="008330ED">
      <w:pPr>
        <w:spacing w:after="0" w:line="240" w:lineRule="auto"/>
        <w:ind w:firstLine="284"/>
        <w:jc w:val="both"/>
        <w:rPr>
          <w:rFonts w:ascii="Times New Roman" w:hAnsi="Times New Roman"/>
          <w:sz w:val="12"/>
          <w:szCs w:val="12"/>
        </w:rPr>
      </w:pPr>
      <w:r>
        <w:rPr>
          <w:rFonts w:ascii="Times New Roman" w:hAnsi="Times New Roman"/>
          <w:sz w:val="12"/>
          <w:szCs w:val="12"/>
        </w:rPr>
        <w:t>ПОСТАНОВЛЯЕТ:</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1.1.  В паспорте Программы позицию «Объемы и источники финансирования Программы» изложить в следующей редакции:</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 «Общий объем финансирования Программы составляет 878 838,60495 тыс. рублей</w:t>
      </w:r>
      <w:proofErr w:type="gramStart"/>
      <w:r w:rsidRPr="008330ED">
        <w:rPr>
          <w:rFonts w:ascii="Times New Roman" w:hAnsi="Times New Roman"/>
          <w:sz w:val="12"/>
          <w:szCs w:val="12"/>
        </w:rPr>
        <w:t xml:space="preserve"> (*), </w:t>
      </w:r>
      <w:proofErr w:type="gramEnd"/>
      <w:r w:rsidRPr="008330ED">
        <w:rPr>
          <w:rFonts w:ascii="Times New Roman" w:hAnsi="Times New Roman"/>
          <w:sz w:val="12"/>
          <w:szCs w:val="12"/>
        </w:rPr>
        <w:t>в том числе:</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за счет средств федерального бюджета– 339 902,23623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  280 209,86711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57 731,62838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  1 960,74074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2023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за счет средств областного бюджета – 434 109,46233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  247 771,16106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60 388,07012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–3 067,94999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2023 год – 122 882,28116тыс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 xml:space="preserve">ублей;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за счет средств местного бюджета – 67 127,37946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35 210,82363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25 515,45386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  6 101,10197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2023 год – 300,00000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за счет средств внебюджетных источников  – 37 699,52693  тыс. рублей:</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–33 767,39562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3 932,13131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2023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1.2. В разделе 5 Программы «Финансовое обеспечение программы» слова «Общий объем финансирования Программы составляет  862 631,49134 тыс.  рублей</w:t>
      </w:r>
      <w:proofErr w:type="gramStart"/>
      <w:r w:rsidRPr="008330ED">
        <w:rPr>
          <w:rFonts w:ascii="Times New Roman" w:hAnsi="Times New Roman"/>
          <w:sz w:val="12"/>
          <w:szCs w:val="12"/>
        </w:rPr>
        <w:t xml:space="preserve"> (*), </w:t>
      </w:r>
      <w:proofErr w:type="gramEnd"/>
      <w:r w:rsidRPr="008330ED">
        <w:rPr>
          <w:rFonts w:ascii="Times New Roman" w:hAnsi="Times New Roman"/>
          <w:sz w:val="12"/>
          <w:szCs w:val="12"/>
        </w:rPr>
        <w:t>в том числе:</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за счет средств федерального бюджета– 339 902,23623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  280 209,86711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57 731,62838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  1 960,74074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2023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за счет средств бюджета Самарской области – 434 109,46233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  247 771,16106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60 388,07012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–3 067,94999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2023 год – 122 882,28116тыс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 xml:space="preserve">ублей;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за счет средств бюджета муниципального района Сергиевский – 44 420,63913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год- 35 210,82363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8 808,71353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  101,10197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2023 год – 300,00000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за счет средств внебюджетных источников  –44 199,15365 тыс. рублей</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–33 767,39562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10 431,75803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2023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lastRenderedPageBreak/>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заменить словами: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 «Общий объем финансирования Программы составляет 878 838,60495  тыс. рублей</w:t>
      </w:r>
      <w:proofErr w:type="gramStart"/>
      <w:r w:rsidRPr="008330ED">
        <w:rPr>
          <w:rFonts w:ascii="Times New Roman" w:hAnsi="Times New Roman"/>
          <w:sz w:val="12"/>
          <w:szCs w:val="12"/>
        </w:rPr>
        <w:t xml:space="preserve"> (*), </w:t>
      </w:r>
      <w:proofErr w:type="gramEnd"/>
      <w:r w:rsidRPr="008330ED">
        <w:rPr>
          <w:rFonts w:ascii="Times New Roman" w:hAnsi="Times New Roman"/>
          <w:sz w:val="12"/>
          <w:szCs w:val="12"/>
        </w:rPr>
        <w:t>в том числе:</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за счет средств федерального бюджета– 339 902,23623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  280 209,86711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57 731,62838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  1 960,74074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2023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за счет средств областного бюджета – 434 109,46233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  247 771,16106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60 388,07012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 3 067,94999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2023 год – 122 882,28116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за счет средств местного бюджета – 67 127,37946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35 210,82363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25 515,45386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 6 101,10197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2023 год – 300,00000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за счет средств внебюджетных источников  – 37 699,52693  тыс. рублей:</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2020 год –33 767,39562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2021 год – 3 932,13131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2022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2023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 xml:space="preserve">; </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2024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2025 год – 0,00000 </w:t>
      </w:r>
      <w:proofErr w:type="spellStart"/>
      <w:r w:rsidRPr="008330ED">
        <w:rPr>
          <w:rFonts w:ascii="Times New Roman" w:hAnsi="Times New Roman"/>
          <w:sz w:val="12"/>
          <w:szCs w:val="12"/>
        </w:rPr>
        <w:t>тыс</w:t>
      </w:r>
      <w:proofErr w:type="gramStart"/>
      <w:r w:rsidRPr="008330ED">
        <w:rPr>
          <w:rFonts w:ascii="Times New Roman" w:hAnsi="Times New Roman"/>
          <w:sz w:val="12"/>
          <w:szCs w:val="12"/>
        </w:rPr>
        <w:t>.р</w:t>
      </w:r>
      <w:proofErr w:type="gramEnd"/>
      <w:r w:rsidRPr="008330ED">
        <w:rPr>
          <w:rFonts w:ascii="Times New Roman" w:hAnsi="Times New Roman"/>
          <w:sz w:val="12"/>
          <w:szCs w:val="12"/>
        </w:rPr>
        <w:t>ублей</w:t>
      </w:r>
      <w:proofErr w:type="spellEnd"/>
      <w:r w:rsidRPr="008330ED">
        <w:rPr>
          <w:rFonts w:ascii="Times New Roman" w:hAnsi="Times New Roman"/>
          <w:sz w:val="12"/>
          <w:szCs w:val="12"/>
        </w:rPr>
        <w:t>».</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1.3. Приложение №3 к муниципальной программе «Комплексное развитие сельских территорий муниципального района Сергиевский на 2020-2025гг» изложить  в  редакции  согласно  приложению №1 к настоящему  постановлению.</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2.   Опубликовать настоящее постановление в газете «Сергиевский вестник».</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3. Настоящее Постановление вступает в силу со дня его официального   опубликования.</w:t>
      </w:r>
    </w:p>
    <w:p w:rsidR="008330ED" w:rsidRPr="008330ED" w:rsidRDefault="008330ED" w:rsidP="008330ED">
      <w:pPr>
        <w:spacing w:after="0" w:line="240" w:lineRule="auto"/>
        <w:ind w:firstLine="284"/>
        <w:jc w:val="both"/>
        <w:rPr>
          <w:rFonts w:ascii="Times New Roman" w:hAnsi="Times New Roman"/>
          <w:sz w:val="12"/>
          <w:szCs w:val="12"/>
        </w:rPr>
      </w:pPr>
      <w:r w:rsidRPr="008330ED">
        <w:rPr>
          <w:rFonts w:ascii="Times New Roman" w:hAnsi="Times New Roman"/>
          <w:sz w:val="12"/>
          <w:szCs w:val="12"/>
        </w:rPr>
        <w:t xml:space="preserve">4.  </w:t>
      </w:r>
      <w:proofErr w:type="gramStart"/>
      <w:r w:rsidRPr="008330ED">
        <w:rPr>
          <w:rFonts w:ascii="Times New Roman" w:hAnsi="Times New Roman"/>
          <w:sz w:val="12"/>
          <w:szCs w:val="12"/>
        </w:rPr>
        <w:t>Контроль за</w:t>
      </w:r>
      <w:proofErr w:type="gramEnd"/>
      <w:r w:rsidRPr="008330ED">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w:t>
      </w:r>
      <w:r>
        <w:rPr>
          <w:rFonts w:ascii="Times New Roman" w:hAnsi="Times New Roman"/>
          <w:sz w:val="12"/>
          <w:szCs w:val="12"/>
        </w:rPr>
        <w:t>й Астапову Е.А.</w:t>
      </w:r>
    </w:p>
    <w:p w:rsidR="008330ED" w:rsidRPr="008330ED" w:rsidRDefault="008330ED" w:rsidP="008330ED">
      <w:pPr>
        <w:spacing w:after="0" w:line="240" w:lineRule="auto"/>
        <w:ind w:firstLine="284"/>
        <w:jc w:val="right"/>
        <w:rPr>
          <w:rFonts w:ascii="Times New Roman" w:hAnsi="Times New Roman"/>
          <w:sz w:val="12"/>
          <w:szCs w:val="12"/>
        </w:rPr>
      </w:pPr>
      <w:r w:rsidRPr="008330ED">
        <w:rPr>
          <w:rFonts w:ascii="Times New Roman" w:hAnsi="Times New Roman"/>
          <w:sz w:val="12"/>
          <w:szCs w:val="12"/>
        </w:rPr>
        <w:t>Глава му</w:t>
      </w:r>
      <w:r>
        <w:rPr>
          <w:rFonts w:ascii="Times New Roman" w:hAnsi="Times New Roman"/>
          <w:sz w:val="12"/>
          <w:szCs w:val="12"/>
        </w:rPr>
        <w:t>ниципального района Сергиевский</w:t>
      </w:r>
    </w:p>
    <w:p w:rsidR="008330ED" w:rsidRDefault="008330ED" w:rsidP="008330ED">
      <w:pPr>
        <w:spacing w:after="0" w:line="240" w:lineRule="auto"/>
        <w:ind w:firstLine="284"/>
        <w:jc w:val="right"/>
        <w:rPr>
          <w:rFonts w:ascii="Times New Roman" w:hAnsi="Times New Roman"/>
          <w:sz w:val="12"/>
          <w:szCs w:val="12"/>
        </w:rPr>
      </w:pPr>
      <w:r w:rsidRPr="008330ED">
        <w:rPr>
          <w:rFonts w:ascii="Times New Roman" w:hAnsi="Times New Roman"/>
          <w:sz w:val="12"/>
          <w:szCs w:val="12"/>
        </w:rPr>
        <w:t>А. А. Веселов</w:t>
      </w:r>
    </w:p>
    <w:p w:rsidR="00345864" w:rsidRDefault="00345864" w:rsidP="008330ED">
      <w:pPr>
        <w:spacing w:after="0" w:line="240" w:lineRule="auto"/>
        <w:ind w:firstLine="284"/>
        <w:jc w:val="right"/>
        <w:rPr>
          <w:rFonts w:ascii="Times New Roman" w:hAnsi="Times New Roman"/>
          <w:sz w:val="12"/>
          <w:szCs w:val="12"/>
        </w:rPr>
      </w:pPr>
    </w:p>
    <w:p w:rsidR="00345864" w:rsidRDefault="00345864" w:rsidP="008330ED">
      <w:pPr>
        <w:spacing w:after="0" w:line="240" w:lineRule="auto"/>
        <w:ind w:firstLine="284"/>
        <w:jc w:val="right"/>
        <w:rPr>
          <w:rFonts w:ascii="Times New Roman" w:hAnsi="Times New Roman"/>
          <w:sz w:val="12"/>
          <w:szCs w:val="12"/>
        </w:rPr>
      </w:pPr>
      <w:r w:rsidRPr="00345864">
        <w:rPr>
          <w:rFonts w:ascii="Times New Roman" w:hAnsi="Times New Roman"/>
          <w:sz w:val="12"/>
          <w:szCs w:val="12"/>
        </w:rPr>
        <w:t>Приложение № 1 к постановлению</w:t>
      </w:r>
    </w:p>
    <w:p w:rsidR="00345864" w:rsidRDefault="00345864" w:rsidP="008330ED">
      <w:pPr>
        <w:spacing w:after="0" w:line="240" w:lineRule="auto"/>
        <w:ind w:firstLine="284"/>
        <w:jc w:val="right"/>
        <w:rPr>
          <w:rFonts w:ascii="Times New Roman" w:hAnsi="Times New Roman"/>
          <w:sz w:val="12"/>
          <w:szCs w:val="12"/>
        </w:rPr>
      </w:pPr>
      <w:r w:rsidRPr="00345864">
        <w:rPr>
          <w:rFonts w:ascii="Times New Roman" w:hAnsi="Times New Roman"/>
          <w:sz w:val="12"/>
          <w:szCs w:val="12"/>
        </w:rPr>
        <w:t>№597 от 22 июня 2021г.</w:t>
      </w:r>
    </w:p>
    <w:p w:rsidR="00345864" w:rsidRDefault="00345864" w:rsidP="00345864">
      <w:pPr>
        <w:spacing w:after="0" w:line="240" w:lineRule="auto"/>
        <w:ind w:firstLine="284"/>
        <w:jc w:val="center"/>
        <w:rPr>
          <w:rFonts w:ascii="Times New Roman" w:hAnsi="Times New Roman"/>
          <w:sz w:val="12"/>
          <w:szCs w:val="12"/>
        </w:rPr>
      </w:pPr>
      <w:r w:rsidRPr="00345864">
        <w:rPr>
          <w:rFonts w:ascii="Times New Roman" w:hAnsi="Times New Roman"/>
          <w:sz w:val="12"/>
          <w:szCs w:val="12"/>
        </w:rPr>
        <w:t>ОСНОВНЫЕ ИСТОЧНИКИ И ОБЪЕМЫ ФИНАНСИРОВАНИЯ МУНИЦИПАЛЬНОЙ ПРОГ</w:t>
      </w:r>
      <w:r>
        <w:rPr>
          <w:rFonts w:ascii="Times New Roman" w:hAnsi="Times New Roman"/>
          <w:sz w:val="12"/>
          <w:szCs w:val="12"/>
        </w:rPr>
        <w:t xml:space="preserve">РАММЫ </w:t>
      </w:r>
      <w:r>
        <w:rPr>
          <w:rFonts w:ascii="Times New Roman" w:hAnsi="Times New Roman"/>
          <w:sz w:val="12"/>
          <w:szCs w:val="12"/>
        </w:rPr>
        <w:tab/>
      </w:r>
    </w:p>
    <w:p w:rsidR="00345864" w:rsidRDefault="00345864" w:rsidP="00345864">
      <w:pPr>
        <w:spacing w:after="0" w:line="240" w:lineRule="auto"/>
        <w:ind w:firstLine="284"/>
        <w:jc w:val="center"/>
        <w:rPr>
          <w:rFonts w:ascii="Times New Roman" w:hAnsi="Times New Roman"/>
          <w:sz w:val="12"/>
          <w:szCs w:val="12"/>
        </w:rPr>
      </w:pPr>
      <w:r w:rsidRPr="00345864">
        <w:rPr>
          <w:rFonts w:ascii="Times New Roman" w:hAnsi="Times New Roman"/>
          <w:sz w:val="12"/>
          <w:szCs w:val="12"/>
        </w:rPr>
        <w:t xml:space="preserve">«Комплексное развитие сельских территорий в муниципальном районе  Сергиевский Самарской области на 2020-2025 годы»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3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345864" w:rsidRPr="00345864" w:rsidTr="004218D0">
        <w:trPr>
          <w:trHeight w:val="70"/>
        </w:trPr>
        <w:tc>
          <w:tcPr>
            <w:tcW w:w="210" w:type="pct"/>
            <w:vMerge w:val="restart"/>
            <w:shd w:val="clear" w:color="auto" w:fill="auto"/>
            <w:vAlign w:val="center"/>
            <w:hideMark/>
          </w:tcPr>
          <w:p w:rsidR="00345864" w:rsidRPr="00345864" w:rsidRDefault="004C03F7" w:rsidP="00345864">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345864" w:rsidRPr="00345864">
              <w:rPr>
                <w:rFonts w:ascii="Times New Roman" w:eastAsia="Times New Roman" w:hAnsi="Times New Roman" w:cs="Times New Roman"/>
                <w:color w:val="000000"/>
                <w:sz w:val="12"/>
                <w:szCs w:val="12"/>
                <w:lang w:eastAsia="ru-RU"/>
              </w:rPr>
              <w:t>п</w:t>
            </w:r>
            <w:proofErr w:type="gramEnd"/>
            <w:r w:rsidR="00345864" w:rsidRPr="00345864">
              <w:rPr>
                <w:rFonts w:ascii="Times New Roman" w:eastAsia="Times New Roman" w:hAnsi="Times New Roman" w:cs="Times New Roman"/>
                <w:color w:val="000000"/>
                <w:sz w:val="12"/>
                <w:szCs w:val="12"/>
                <w:lang w:eastAsia="ru-RU"/>
              </w:rPr>
              <w:t>/п</w:t>
            </w:r>
          </w:p>
        </w:tc>
        <w:tc>
          <w:tcPr>
            <w:tcW w:w="345" w:type="pct"/>
            <w:vMerge w:val="restar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Наименование учреждения и объекта</w:t>
            </w:r>
          </w:p>
        </w:tc>
        <w:tc>
          <w:tcPr>
            <w:tcW w:w="177" w:type="pct"/>
            <w:vMerge w:val="restar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Финансирование всего</w:t>
            </w:r>
          </w:p>
        </w:tc>
        <w:tc>
          <w:tcPr>
            <w:tcW w:w="709" w:type="pct"/>
            <w:gridSpan w:val="4"/>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2020 год</w:t>
            </w:r>
          </w:p>
        </w:tc>
        <w:tc>
          <w:tcPr>
            <w:tcW w:w="712" w:type="pct"/>
            <w:gridSpan w:val="4"/>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2021 год</w:t>
            </w:r>
          </w:p>
        </w:tc>
        <w:tc>
          <w:tcPr>
            <w:tcW w:w="712" w:type="pct"/>
            <w:gridSpan w:val="4"/>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2022 год</w:t>
            </w:r>
          </w:p>
        </w:tc>
        <w:tc>
          <w:tcPr>
            <w:tcW w:w="712" w:type="pct"/>
            <w:gridSpan w:val="4"/>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2023 год</w:t>
            </w:r>
          </w:p>
        </w:tc>
        <w:tc>
          <w:tcPr>
            <w:tcW w:w="712" w:type="pct"/>
            <w:gridSpan w:val="4"/>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2024 год</w:t>
            </w:r>
          </w:p>
        </w:tc>
        <w:tc>
          <w:tcPr>
            <w:tcW w:w="712" w:type="pct"/>
            <w:gridSpan w:val="4"/>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2025 год</w:t>
            </w:r>
          </w:p>
        </w:tc>
      </w:tr>
      <w:tr w:rsidR="00D64019" w:rsidRPr="00345864" w:rsidTr="004218D0">
        <w:trPr>
          <w:cantSplit/>
          <w:trHeight w:val="1595"/>
        </w:trPr>
        <w:tc>
          <w:tcPr>
            <w:tcW w:w="210" w:type="pct"/>
            <w:vMerge/>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p>
        </w:tc>
        <w:tc>
          <w:tcPr>
            <w:tcW w:w="345" w:type="pct"/>
            <w:vMerge/>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p>
        </w:tc>
        <w:tc>
          <w:tcPr>
            <w:tcW w:w="177" w:type="pct"/>
            <w:vMerge/>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45864">
              <w:rPr>
                <w:rFonts w:ascii="Times New Roman" w:eastAsia="Times New Roman" w:hAnsi="Times New Roman" w:cs="Times New Roman"/>
                <w:color w:val="000000"/>
                <w:sz w:val="12"/>
                <w:szCs w:val="12"/>
                <w:lang w:eastAsia="ru-RU"/>
              </w:rPr>
              <w:t>ный бюджет</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Областной бюджет</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Местный бюджет</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45864">
              <w:rPr>
                <w:rFonts w:ascii="Times New Roman" w:eastAsia="Times New Roman" w:hAnsi="Times New Roman" w:cs="Times New Roman"/>
                <w:color w:val="000000"/>
                <w:sz w:val="12"/>
                <w:szCs w:val="12"/>
                <w:lang w:eastAsia="ru-RU"/>
              </w:rPr>
              <w:t>ные средства</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Федеральный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Областной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Местный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45864">
              <w:rPr>
                <w:rFonts w:ascii="Times New Roman" w:eastAsia="Times New Roman" w:hAnsi="Times New Roman" w:cs="Times New Roman"/>
                <w:color w:val="000000"/>
                <w:sz w:val="12"/>
                <w:szCs w:val="12"/>
                <w:lang w:eastAsia="ru-RU"/>
              </w:rPr>
              <w:t>ные средства</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Федеральный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Областной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Местный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45864">
              <w:rPr>
                <w:rFonts w:ascii="Times New Roman" w:eastAsia="Times New Roman" w:hAnsi="Times New Roman" w:cs="Times New Roman"/>
                <w:color w:val="000000"/>
                <w:sz w:val="12"/>
                <w:szCs w:val="12"/>
                <w:lang w:eastAsia="ru-RU"/>
              </w:rPr>
              <w:t>ные средства</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45864">
              <w:rPr>
                <w:rFonts w:ascii="Times New Roman" w:eastAsia="Times New Roman" w:hAnsi="Times New Roman" w:cs="Times New Roman"/>
                <w:color w:val="000000"/>
                <w:sz w:val="12"/>
                <w:szCs w:val="12"/>
                <w:lang w:eastAsia="ru-RU"/>
              </w:rPr>
              <w:t>ный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Областной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Местный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45864">
              <w:rPr>
                <w:rFonts w:ascii="Times New Roman" w:eastAsia="Times New Roman" w:hAnsi="Times New Roman" w:cs="Times New Roman"/>
                <w:color w:val="000000"/>
                <w:sz w:val="12"/>
                <w:szCs w:val="12"/>
                <w:lang w:eastAsia="ru-RU"/>
              </w:rPr>
              <w:t>ные средства</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45864">
              <w:rPr>
                <w:rFonts w:ascii="Times New Roman" w:eastAsia="Times New Roman" w:hAnsi="Times New Roman" w:cs="Times New Roman"/>
                <w:color w:val="000000"/>
                <w:sz w:val="12"/>
                <w:szCs w:val="12"/>
                <w:lang w:eastAsia="ru-RU"/>
              </w:rPr>
              <w:t>ный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Областной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Местный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45864">
              <w:rPr>
                <w:rFonts w:ascii="Times New Roman" w:eastAsia="Times New Roman" w:hAnsi="Times New Roman" w:cs="Times New Roman"/>
                <w:color w:val="000000"/>
                <w:sz w:val="12"/>
                <w:szCs w:val="12"/>
                <w:lang w:eastAsia="ru-RU"/>
              </w:rPr>
              <w:t>ные средства</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45864">
              <w:rPr>
                <w:rFonts w:ascii="Times New Roman" w:eastAsia="Times New Roman" w:hAnsi="Times New Roman" w:cs="Times New Roman"/>
                <w:color w:val="000000"/>
                <w:sz w:val="12"/>
                <w:szCs w:val="12"/>
                <w:lang w:eastAsia="ru-RU"/>
              </w:rPr>
              <w:t>ный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Областной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Местный бюджет</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45864">
              <w:rPr>
                <w:rFonts w:ascii="Times New Roman" w:eastAsia="Times New Roman" w:hAnsi="Times New Roman" w:cs="Times New Roman"/>
                <w:color w:val="000000"/>
                <w:sz w:val="12"/>
                <w:szCs w:val="12"/>
                <w:lang w:eastAsia="ru-RU"/>
              </w:rPr>
              <w:t>ные средства</w:t>
            </w:r>
          </w:p>
        </w:tc>
      </w:tr>
      <w:tr w:rsidR="00D64019" w:rsidRPr="00345864" w:rsidTr="004218D0">
        <w:trPr>
          <w:cantSplit/>
          <w:trHeight w:val="2852"/>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lastRenderedPageBreak/>
              <w:t>1</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393 508,33947</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138 647,84175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74 656,53018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11 226,54590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29 587,59925</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15 931,78421</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2 395,75702</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121 062,28116</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r>
      <w:tr w:rsidR="00D64019" w:rsidRPr="00345864" w:rsidTr="004218D0">
        <w:trPr>
          <w:cantSplit/>
          <w:trHeight w:val="1943"/>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1.1.</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Малоэтажная застройка пос. Светлодольск муниципального района Сергиевский Самарской области - 1 очередь</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376 407,38116</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128 088,00000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68 970,46154</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10 371,49798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29 587,59925</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15 931,78421</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2 395,75702</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121 062,28116</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863"/>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1.2.</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Малоэтажная застройка пос. Сургут муниципального района Сергиевский Самарской области - 2 очередь</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17 100,95831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10 559,84175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5 686,06864</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855,04792</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342"/>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91 008,20208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20 618,215580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11 102,116070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6 225,972650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7 474,840510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26 346,035200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4 288,889450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9 846,940070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3 285,192550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1 820,000000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w:t>
            </w:r>
          </w:p>
        </w:tc>
      </w:tr>
      <w:tr w:rsidR="00D64019" w:rsidRPr="00345864" w:rsidTr="004218D0">
        <w:trPr>
          <w:cantSplit/>
          <w:trHeight w:val="1151"/>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2.1.</w:t>
            </w:r>
          </w:p>
        </w:tc>
        <w:tc>
          <w:tcPr>
            <w:tcW w:w="345" w:type="pct"/>
            <w:shd w:val="clear" w:color="auto" w:fill="auto"/>
            <w:textDirection w:val="btLr"/>
            <w:vAlign w:val="center"/>
            <w:hideMark/>
          </w:tcPr>
          <w:p w:rsidR="00345864" w:rsidRPr="00345864" w:rsidRDefault="00345864" w:rsidP="004C03F7">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Благоустройство СП Антоновка</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900,54000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409,74570</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220,6323</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192,71556</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77,44644</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134"/>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lastRenderedPageBreak/>
              <w:t>2.2.</w:t>
            </w:r>
          </w:p>
        </w:tc>
        <w:tc>
          <w:tcPr>
            <w:tcW w:w="345" w:type="pct"/>
            <w:shd w:val="clear" w:color="auto" w:fill="auto"/>
            <w:textDirection w:val="btLr"/>
            <w:vAlign w:val="center"/>
            <w:hideMark/>
          </w:tcPr>
          <w:p w:rsidR="00345864" w:rsidRPr="00345864" w:rsidRDefault="00345864" w:rsidP="004C03F7">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Благоустройство СП Воротнее</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2 074,45480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943,87693</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508,24143</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155,58411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466,75233</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134"/>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2.3.</w:t>
            </w:r>
          </w:p>
        </w:tc>
        <w:tc>
          <w:tcPr>
            <w:tcW w:w="345" w:type="pct"/>
            <w:shd w:val="clear" w:color="auto" w:fill="auto"/>
            <w:textDirection w:val="btLr"/>
            <w:vAlign w:val="center"/>
            <w:hideMark/>
          </w:tcPr>
          <w:p w:rsidR="00345864" w:rsidRPr="00345864" w:rsidRDefault="00345864" w:rsidP="004C03F7">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Благоустройство СП Захаркино</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1 550,58000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705,51390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379,89210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331,82412</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133,34988</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134"/>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2.4.</w:t>
            </w:r>
          </w:p>
        </w:tc>
        <w:tc>
          <w:tcPr>
            <w:tcW w:w="345" w:type="pct"/>
            <w:shd w:val="clear" w:color="auto" w:fill="auto"/>
            <w:textDirection w:val="btLr"/>
            <w:vAlign w:val="center"/>
            <w:hideMark/>
          </w:tcPr>
          <w:p w:rsidR="00345864" w:rsidRPr="00345864" w:rsidRDefault="00345864" w:rsidP="004C03F7">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Благоустройство СП Калиновка</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5 350,14232</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2 427,21676</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1 306,96286</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415,69068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1 200,27202</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134"/>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2.5.</w:t>
            </w:r>
          </w:p>
        </w:tc>
        <w:tc>
          <w:tcPr>
            <w:tcW w:w="345" w:type="pct"/>
            <w:shd w:val="clear" w:color="auto" w:fill="auto"/>
            <w:textDirection w:val="btLr"/>
            <w:vAlign w:val="center"/>
            <w:hideMark/>
          </w:tcPr>
          <w:p w:rsidR="00345864" w:rsidRPr="00345864" w:rsidRDefault="00345864" w:rsidP="004C03F7">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Благоустройство СП Кутузовский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4 736,78277</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2 145,97297</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1 155,52390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374,09037</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1 061,19553</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134"/>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2.6.</w:t>
            </w:r>
          </w:p>
        </w:tc>
        <w:tc>
          <w:tcPr>
            <w:tcW w:w="345" w:type="pct"/>
            <w:shd w:val="clear" w:color="auto" w:fill="auto"/>
            <w:textDirection w:val="btLr"/>
            <w:vAlign w:val="center"/>
            <w:hideMark/>
          </w:tcPr>
          <w:p w:rsidR="00345864" w:rsidRPr="00345864" w:rsidRDefault="00345864" w:rsidP="004C03F7">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Благоустройство СП Сергиевск</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36 074,49117</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4 217,59029</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2 271,01016</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1 067,17576</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1 695,83578</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15 050,00000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2 450,00000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5 625,00000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1 877,87918</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1 820,00000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134"/>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2.7.</w:t>
            </w:r>
          </w:p>
        </w:tc>
        <w:tc>
          <w:tcPr>
            <w:tcW w:w="345" w:type="pct"/>
            <w:shd w:val="clear" w:color="auto" w:fill="auto"/>
            <w:textDirection w:val="btLr"/>
            <w:vAlign w:val="center"/>
            <w:hideMark/>
          </w:tcPr>
          <w:p w:rsidR="00345864" w:rsidRPr="00345864" w:rsidRDefault="00345864" w:rsidP="004C03F7">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Благоустройство СП Серноводск</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1 550,58000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705,51390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379,89210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116,29350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348,88050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134"/>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2.8.</w:t>
            </w:r>
          </w:p>
        </w:tc>
        <w:tc>
          <w:tcPr>
            <w:tcW w:w="345" w:type="pct"/>
            <w:shd w:val="clear" w:color="auto" w:fill="auto"/>
            <w:textDirection w:val="btLr"/>
            <w:vAlign w:val="center"/>
            <w:hideMark/>
          </w:tcPr>
          <w:p w:rsidR="00345864" w:rsidRPr="00345864" w:rsidRDefault="00345864" w:rsidP="004C03F7">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Благоустройство СП Сургут</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35 825,24431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7 762,78513</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4 179,96122</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2 872,92612</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2 245,39375</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11 296,03520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1 838,88945</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4 221,94007</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1 407,31337</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134"/>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2.9.</w:t>
            </w:r>
          </w:p>
        </w:tc>
        <w:tc>
          <w:tcPr>
            <w:tcW w:w="345" w:type="pct"/>
            <w:shd w:val="clear" w:color="auto" w:fill="auto"/>
            <w:textDirection w:val="btLr"/>
            <w:vAlign w:val="center"/>
            <w:hideMark/>
          </w:tcPr>
          <w:p w:rsidR="00345864" w:rsidRPr="00345864" w:rsidRDefault="00345864" w:rsidP="004C03F7">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Благоустройство СП Светлодольск</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2 945,38671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1 300,00000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700,00000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699,67243</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245,71428</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64019" w:rsidRPr="00345864" w:rsidTr="004218D0">
        <w:trPr>
          <w:cantSplit/>
          <w:trHeight w:val="1718"/>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lastRenderedPageBreak/>
              <w:t>3</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r>
      <w:tr w:rsidR="00D64019" w:rsidRPr="00345864" w:rsidTr="004218D0">
        <w:trPr>
          <w:cantSplit/>
          <w:trHeight w:val="1543"/>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4</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102 547,21065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7 000,00000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43 634,41100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2 664,96900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37 188,53912</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12 059,29153</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r>
      <w:tr w:rsidR="00D64019" w:rsidRPr="00345864" w:rsidTr="004218D0">
        <w:trPr>
          <w:cantSplit/>
          <w:trHeight w:val="2118"/>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4.1.</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Строительство сетей водоснабжения  с. Кармало-Аделяково муниципального района Сергиевский Самарской области</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11 336,03239</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7 000,00000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3 769,23077</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566,80162</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262"/>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4.2.</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 xml:space="preserve">Строительство сетей водоснабжения  с. Кармало-Аделяково муниципального района Сергиевский Самарской области - </w:t>
            </w:r>
            <w:proofErr w:type="spellStart"/>
            <w:r w:rsidRPr="00345864">
              <w:rPr>
                <w:rFonts w:ascii="Times New Roman" w:eastAsia="Times New Roman" w:hAnsi="Times New Roman" w:cs="Times New Roman"/>
                <w:sz w:val="12"/>
                <w:szCs w:val="12"/>
                <w:lang w:eastAsia="ru-RU"/>
              </w:rPr>
              <w:t>Сверхфинансирование</w:t>
            </w:r>
            <w:proofErr w:type="spellEnd"/>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26 963,34761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25 615,18023</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1 348,16738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64019" w:rsidRPr="00345864" w:rsidTr="004218D0">
        <w:trPr>
          <w:cantSplit/>
          <w:trHeight w:val="2111"/>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4.3.</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Строительство сетей водоснабжения  п. Кутузовский муниципального района Сергиевский Самарской области**</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15 000,00000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14 250,00000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750,00000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285"/>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lastRenderedPageBreak/>
              <w:t>4.4.</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Строительство сетей водоснабжения  п. Кутузовский муниципального района Сергиевский Самарской област</w:t>
            </w:r>
            <w:proofErr w:type="gramStart"/>
            <w:r w:rsidRPr="00345864">
              <w:rPr>
                <w:rFonts w:ascii="Times New Roman" w:eastAsia="Times New Roman" w:hAnsi="Times New Roman" w:cs="Times New Roman"/>
                <w:sz w:val="12"/>
                <w:szCs w:val="12"/>
                <w:lang w:eastAsia="ru-RU"/>
              </w:rPr>
              <w:t>и-</w:t>
            </w:r>
            <w:proofErr w:type="gramEnd"/>
            <w:r w:rsidRPr="00345864">
              <w:rPr>
                <w:rFonts w:ascii="Times New Roman" w:eastAsia="Times New Roman" w:hAnsi="Times New Roman" w:cs="Times New Roman"/>
                <w:sz w:val="12"/>
                <w:szCs w:val="12"/>
                <w:lang w:eastAsia="ru-RU"/>
              </w:rPr>
              <w:t xml:space="preserve"> </w:t>
            </w:r>
            <w:proofErr w:type="spellStart"/>
            <w:r w:rsidRPr="00345864">
              <w:rPr>
                <w:rFonts w:ascii="Times New Roman" w:eastAsia="Times New Roman" w:hAnsi="Times New Roman" w:cs="Times New Roman"/>
                <w:sz w:val="12"/>
                <w:szCs w:val="12"/>
                <w:lang w:eastAsia="ru-RU"/>
              </w:rPr>
              <w:t>Сверхфинансирование</w:t>
            </w:r>
            <w:proofErr w:type="spellEnd"/>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49 247,83065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37 188,53912</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12 059,29153</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976"/>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5</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206 275,41709</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113 943,80978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61 386,93078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10 320,39199</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20 624,28454</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r>
      <w:tr w:rsidR="00D64019" w:rsidRPr="00345864" w:rsidTr="004218D0">
        <w:trPr>
          <w:cantSplit/>
          <w:trHeight w:val="1963"/>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5.1</w:t>
            </w:r>
          </w:p>
        </w:tc>
        <w:tc>
          <w:tcPr>
            <w:tcW w:w="345" w:type="pct"/>
            <w:shd w:val="clear" w:color="auto" w:fill="auto"/>
            <w:textDirection w:val="btLr"/>
            <w:vAlign w:val="center"/>
            <w:hideMark/>
          </w:tcPr>
          <w:p w:rsidR="00345864" w:rsidRPr="00345864" w:rsidRDefault="004C03F7" w:rsidP="00D6401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Капитальный </w:t>
            </w:r>
            <w:r w:rsidR="00345864" w:rsidRPr="00345864">
              <w:rPr>
                <w:rFonts w:ascii="Times New Roman" w:eastAsia="Times New Roman" w:hAnsi="Times New Roman" w:cs="Times New Roman"/>
                <w:sz w:val="12"/>
                <w:szCs w:val="12"/>
                <w:lang w:eastAsia="ru-RU"/>
              </w:rPr>
              <w:t>ремонт здания ГБОУ СОШ п. Светлодольск муниципального района Сергиевский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60 297,55083</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33 312,37561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17 938,25385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3 017,24837</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6 029,67300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557"/>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5.2</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 xml:space="preserve">Капитальный ремонт </w:t>
            </w:r>
            <w:proofErr w:type="spellStart"/>
            <w:r w:rsidRPr="00345864">
              <w:rPr>
                <w:rFonts w:ascii="Times New Roman" w:eastAsia="Times New Roman" w:hAnsi="Times New Roman" w:cs="Times New Roman"/>
                <w:sz w:val="12"/>
                <w:szCs w:val="12"/>
                <w:lang w:eastAsia="ru-RU"/>
              </w:rPr>
              <w:t>Светлодольского</w:t>
            </w:r>
            <w:proofErr w:type="spellEnd"/>
            <w:r w:rsidRPr="00345864">
              <w:rPr>
                <w:rFonts w:ascii="Times New Roman" w:eastAsia="Times New Roman" w:hAnsi="Times New Roman" w:cs="Times New Roman"/>
                <w:sz w:val="12"/>
                <w:szCs w:val="12"/>
                <w:lang w:eastAsia="ru-RU"/>
              </w:rPr>
              <w:t xml:space="preserve"> дома культуры МАУК "</w:t>
            </w:r>
            <w:proofErr w:type="spellStart"/>
            <w:r w:rsidRPr="00345864">
              <w:rPr>
                <w:rFonts w:ascii="Times New Roman" w:eastAsia="Times New Roman" w:hAnsi="Times New Roman" w:cs="Times New Roman"/>
                <w:sz w:val="12"/>
                <w:szCs w:val="12"/>
                <w:lang w:eastAsia="ru-RU"/>
              </w:rPr>
              <w:t>Межпоселенческий</w:t>
            </w:r>
            <w:proofErr w:type="spellEnd"/>
            <w:r w:rsidRPr="00345864">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74 896,25664</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41 377,65625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22 281,32308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3 747,75631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7 489,52100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933"/>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lastRenderedPageBreak/>
              <w:t>5.3</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Строительство сетей водоснабжения в п.</w:t>
            </w:r>
            <w:r>
              <w:rPr>
                <w:rFonts w:ascii="Times New Roman" w:eastAsia="Times New Roman" w:hAnsi="Times New Roman" w:cs="Times New Roman"/>
                <w:sz w:val="12"/>
                <w:szCs w:val="12"/>
                <w:lang w:eastAsia="ru-RU"/>
              </w:rPr>
              <w:t xml:space="preserve"> </w:t>
            </w:r>
            <w:r w:rsidRPr="00345864">
              <w:rPr>
                <w:rFonts w:ascii="Times New Roman" w:eastAsia="Times New Roman" w:hAnsi="Times New Roman" w:cs="Times New Roman"/>
                <w:sz w:val="12"/>
                <w:szCs w:val="12"/>
                <w:lang w:eastAsia="ru-RU"/>
              </w:rPr>
              <w:t>Светлодольск муниципального района Сергиевский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36 690,81864</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20 270,43680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10 915,36923</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1 835,98261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3 669,03000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974"/>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5.4</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Строительство сетей водоотведения в п. Светлодольск муниципального района Сергиевский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34 390,79098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18 983,34112</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10 251,98462</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1 719,40470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3 436,06054</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759"/>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Улучшение жилищных условий граждан, проживающих на сельских территориях</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300,00000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300,00000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r>
      <w:tr w:rsidR="00D64019" w:rsidRPr="00345864" w:rsidTr="004218D0">
        <w:trPr>
          <w:cantSplit/>
          <w:trHeight w:val="1699"/>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7</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Строительство жилья, предоставляемого по договору найма жилого помещения</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2 044,55110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1 362,51245</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221,80435</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20,10204</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381,93876</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28,19350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710"/>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8</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 xml:space="preserve">Предоставление социальных выплат на строительство (приобретение) жилья гражданам, проживающим на сельских территориях </w:t>
            </w:r>
            <w:proofErr w:type="gramStart"/>
            <w:r w:rsidRPr="00345864">
              <w:rPr>
                <w:rFonts w:ascii="Times New Roman" w:eastAsia="Times New Roman" w:hAnsi="Times New Roman" w:cs="Times New Roman"/>
                <w:b/>
                <w:bCs/>
                <w:color w:val="000000"/>
                <w:sz w:val="12"/>
                <w:szCs w:val="12"/>
                <w:lang w:eastAsia="ru-RU"/>
              </w:rPr>
              <w:t>-с</w:t>
            </w:r>
            <w:proofErr w:type="gramEnd"/>
            <w:r w:rsidRPr="00345864">
              <w:rPr>
                <w:rFonts w:ascii="Times New Roman" w:eastAsia="Times New Roman" w:hAnsi="Times New Roman" w:cs="Times New Roman"/>
                <w:b/>
                <w:bCs/>
                <w:color w:val="000000"/>
                <w:sz w:val="12"/>
                <w:szCs w:val="12"/>
                <w:lang w:eastAsia="ru-RU"/>
              </w:rPr>
              <w:t>верх финансирование</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6 600,63781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1 821,93791</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2 522,56296</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36,59597</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1 965,03333</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28,50764</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226,00000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285"/>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lastRenderedPageBreak/>
              <w:t>9</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3 831,73947</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435,48148</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234,49003</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9,70973</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1 960,74074</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1 102,91666</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sz w:val="12"/>
                <w:szCs w:val="12"/>
                <w:lang w:eastAsia="ru-RU"/>
              </w:rPr>
            </w:pPr>
            <w:r w:rsidRPr="00345864">
              <w:rPr>
                <w:rFonts w:ascii="Times New Roman" w:eastAsia="Times New Roman" w:hAnsi="Times New Roman" w:cs="Times New Roman"/>
                <w:sz w:val="12"/>
                <w:szCs w:val="12"/>
                <w:lang w:eastAsia="ru-RU"/>
              </w:rPr>
              <w:t>44,40083</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44,00000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969"/>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10</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"Современных облик сельских территорий"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466"/>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11</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Здания фельдшерско-акушерских пунктов и офисов врача общей практики</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763"/>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69 989,14965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55 169,23512</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2 951,64396</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5 668,27057</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200,00000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6 000,00000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568"/>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lastRenderedPageBreak/>
              <w:t>12.1</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4 576,51091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4 347,68536</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228,82555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r>
      <w:tr w:rsidR="00D64019" w:rsidRPr="00345864" w:rsidTr="004218D0">
        <w:trPr>
          <w:cantSplit/>
          <w:trHeight w:val="2831"/>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12.2</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4 917,06535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4 671,21208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245,85327</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r>
      <w:tr w:rsidR="00D64019" w:rsidRPr="00345864" w:rsidTr="004218D0">
        <w:trPr>
          <w:cantSplit/>
          <w:trHeight w:val="3382"/>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12.3</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 xml:space="preserve">Проведение государственной экспертизы проектной документации и результатов инженерных изысканий  по объекту "Сети водоснабжения </w:t>
            </w:r>
            <w:proofErr w:type="gramStart"/>
            <w:r w:rsidRPr="00345864">
              <w:rPr>
                <w:rFonts w:ascii="Times New Roman" w:eastAsia="Times New Roman" w:hAnsi="Times New Roman" w:cs="Times New Roman"/>
                <w:b/>
                <w:bCs/>
                <w:color w:val="000000"/>
                <w:sz w:val="12"/>
                <w:szCs w:val="12"/>
                <w:lang w:eastAsia="ru-RU"/>
              </w:rPr>
              <w:t>в</w:t>
            </w:r>
            <w:proofErr w:type="gramEnd"/>
            <w:r w:rsidRPr="00345864">
              <w:rPr>
                <w:rFonts w:ascii="Times New Roman" w:eastAsia="Times New Roman" w:hAnsi="Times New Roman" w:cs="Times New Roman"/>
                <w:b/>
                <w:bCs/>
                <w:color w:val="000000"/>
                <w:sz w:val="12"/>
                <w:szCs w:val="12"/>
                <w:lang w:eastAsia="ru-RU"/>
              </w:rPr>
              <w:t xml:space="preserve"> с. Кармало-Аделяково муниципального района Сергиевский"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6 181,81898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4 921,00000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259,00000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1 001,81898</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427"/>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lastRenderedPageBreak/>
              <w:t>12.4</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 xml:space="preserve">Инженерные изыскания </w:t>
            </w:r>
            <w:proofErr w:type="gramStart"/>
            <w:r w:rsidRPr="00345864">
              <w:rPr>
                <w:rFonts w:ascii="Times New Roman" w:eastAsia="Times New Roman" w:hAnsi="Times New Roman" w:cs="Times New Roman"/>
                <w:b/>
                <w:bCs/>
                <w:color w:val="000000"/>
                <w:sz w:val="12"/>
                <w:szCs w:val="12"/>
                <w:lang w:eastAsia="ru-RU"/>
              </w:rPr>
              <w:t>по</w:t>
            </w:r>
            <w:proofErr w:type="gramEnd"/>
            <w:r w:rsidRPr="00345864">
              <w:rPr>
                <w:rFonts w:ascii="Times New Roman" w:eastAsia="Times New Roman" w:hAnsi="Times New Roman" w:cs="Times New Roman"/>
                <w:b/>
                <w:bCs/>
                <w:color w:val="000000"/>
                <w:sz w:val="12"/>
                <w:szCs w:val="12"/>
                <w:lang w:eastAsia="ru-RU"/>
              </w:rPr>
              <w:t xml:space="preserve"> </w:t>
            </w:r>
            <w:proofErr w:type="gramStart"/>
            <w:r w:rsidRPr="00345864">
              <w:rPr>
                <w:rFonts w:ascii="Times New Roman" w:eastAsia="Times New Roman" w:hAnsi="Times New Roman" w:cs="Times New Roman"/>
                <w:b/>
                <w:bCs/>
                <w:color w:val="000000"/>
                <w:sz w:val="12"/>
                <w:szCs w:val="12"/>
                <w:lang w:eastAsia="ru-RU"/>
              </w:rPr>
              <w:t>объекта</w:t>
            </w:r>
            <w:proofErr w:type="gramEnd"/>
            <w:r w:rsidRPr="00345864">
              <w:rPr>
                <w:rFonts w:ascii="Times New Roman" w:eastAsia="Times New Roman" w:hAnsi="Times New Roman" w:cs="Times New Roman"/>
                <w:b/>
                <w:bCs/>
                <w:color w:val="000000"/>
                <w:sz w:val="12"/>
                <w:szCs w:val="12"/>
                <w:lang w:eastAsia="ru-RU"/>
              </w:rPr>
              <w:t xml:space="preserve"> "Сети водоснабжения в п.</w:t>
            </w:r>
            <w:r>
              <w:rPr>
                <w:rFonts w:ascii="Times New Roman" w:eastAsia="Times New Roman" w:hAnsi="Times New Roman" w:cs="Times New Roman"/>
                <w:b/>
                <w:bCs/>
                <w:color w:val="000000"/>
                <w:sz w:val="12"/>
                <w:szCs w:val="12"/>
                <w:lang w:eastAsia="ru-RU"/>
              </w:rPr>
              <w:t xml:space="preserve"> </w:t>
            </w:r>
            <w:r w:rsidRPr="00345864">
              <w:rPr>
                <w:rFonts w:ascii="Times New Roman" w:eastAsia="Times New Roman" w:hAnsi="Times New Roman" w:cs="Times New Roman"/>
                <w:b/>
                <w:bCs/>
                <w:color w:val="000000"/>
                <w:sz w:val="12"/>
                <w:szCs w:val="12"/>
                <w:lang w:eastAsia="ru-RU"/>
              </w:rPr>
              <w:t>Кутузовский муниципального района Сергиевский"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3 761,66000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3 573,57700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188,08300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390"/>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12.5</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Проектно-сметная документация по объекту "Сети водоснабжения в п.</w:t>
            </w:r>
            <w:r>
              <w:rPr>
                <w:rFonts w:ascii="Times New Roman" w:eastAsia="Times New Roman" w:hAnsi="Times New Roman" w:cs="Times New Roman"/>
                <w:b/>
                <w:bCs/>
                <w:color w:val="000000"/>
                <w:sz w:val="12"/>
                <w:szCs w:val="12"/>
                <w:lang w:eastAsia="ru-RU"/>
              </w:rPr>
              <w:t xml:space="preserve"> </w:t>
            </w:r>
            <w:r w:rsidRPr="00345864">
              <w:rPr>
                <w:rFonts w:ascii="Times New Roman" w:eastAsia="Times New Roman" w:hAnsi="Times New Roman" w:cs="Times New Roman"/>
                <w:b/>
                <w:bCs/>
                <w:color w:val="000000"/>
                <w:sz w:val="12"/>
                <w:szCs w:val="12"/>
                <w:lang w:eastAsia="ru-RU"/>
              </w:rPr>
              <w:t>Кутузовский муниципального района Сергиевский"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4 440,00000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4 218,00000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222,00000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3828"/>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12.6</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Инженерные изыскания по объекту "Строительство  инженерных  сетей  и  улично-дорожной  сети  малоэтажной застройки п.</w:t>
            </w:r>
            <w:r>
              <w:rPr>
                <w:rFonts w:ascii="Times New Roman" w:eastAsia="Times New Roman" w:hAnsi="Times New Roman" w:cs="Times New Roman"/>
                <w:b/>
                <w:bCs/>
                <w:color w:val="000000"/>
                <w:sz w:val="12"/>
                <w:szCs w:val="12"/>
                <w:lang w:eastAsia="ru-RU"/>
              </w:rPr>
              <w:t xml:space="preserve"> </w:t>
            </w:r>
            <w:r w:rsidRPr="00345864">
              <w:rPr>
                <w:rFonts w:ascii="Times New Roman" w:eastAsia="Times New Roman" w:hAnsi="Times New Roman" w:cs="Times New Roman"/>
                <w:b/>
                <w:bCs/>
                <w:color w:val="000000"/>
                <w:sz w:val="12"/>
                <w:szCs w:val="12"/>
                <w:lang w:eastAsia="ru-RU"/>
              </w:rPr>
              <w:t>Светлодольск муниципального района Сергиевский Самарской области - 1,2 и 3  очередь"  "</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4 488,22000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4 263,80900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224,41100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3844"/>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lastRenderedPageBreak/>
              <w:t>12.7</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Проектно-сметная документация по объекту  "Строительство  инженерных  сетей  и  улично-дорожной  сети  малоэтажной застройки п.</w:t>
            </w:r>
            <w:r>
              <w:rPr>
                <w:rFonts w:ascii="Times New Roman" w:eastAsia="Times New Roman" w:hAnsi="Times New Roman" w:cs="Times New Roman"/>
                <w:b/>
                <w:bCs/>
                <w:color w:val="000000"/>
                <w:sz w:val="12"/>
                <w:szCs w:val="12"/>
                <w:lang w:eastAsia="ru-RU"/>
              </w:rPr>
              <w:t xml:space="preserve"> </w:t>
            </w:r>
            <w:r w:rsidRPr="00345864">
              <w:rPr>
                <w:rFonts w:ascii="Times New Roman" w:eastAsia="Times New Roman" w:hAnsi="Times New Roman" w:cs="Times New Roman"/>
                <w:b/>
                <w:bCs/>
                <w:color w:val="000000"/>
                <w:sz w:val="12"/>
                <w:szCs w:val="12"/>
                <w:lang w:eastAsia="ru-RU"/>
              </w:rPr>
              <w:t>Светлодольск муниципального района Сергиевский Самарской области - 1,2 и 3  очередь"</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3 450,00000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3 277,50000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172,50000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552"/>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12.8</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6 315,76564</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4 911,09418</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258,47864</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946,19282</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200,00000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532"/>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12.9</w:t>
            </w:r>
          </w:p>
        </w:tc>
        <w:tc>
          <w:tcPr>
            <w:tcW w:w="345" w:type="pct"/>
            <w:shd w:val="clear" w:color="auto" w:fill="auto"/>
            <w:textDirection w:val="btLr"/>
            <w:vAlign w:val="center"/>
            <w:hideMark/>
          </w:tcPr>
          <w:p w:rsidR="00345864" w:rsidRPr="00345864" w:rsidRDefault="00345864" w:rsidP="004218D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Проектно-сметная документация по объекту "Строительство сетей водоотведения в п.</w:t>
            </w:r>
            <w:r>
              <w:rPr>
                <w:rFonts w:ascii="Times New Roman" w:eastAsia="Times New Roman" w:hAnsi="Times New Roman" w:cs="Times New Roman"/>
                <w:b/>
                <w:bCs/>
                <w:color w:val="000000"/>
                <w:sz w:val="12"/>
                <w:szCs w:val="12"/>
                <w:lang w:eastAsia="ru-RU"/>
              </w:rPr>
              <w:t xml:space="preserve"> </w:t>
            </w:r>
            <w:r w:rsidRPr="00345864">
              <w:rPr>
                <w:rFonts w:ascii="Times New Roman" w:eastAsia="Times New Roman" w:hAnsi="Times New Roman" w:cs="Times New Roman"/>
                <w:b/>
                <w:bCs/>
                <w:color w:val="000000"/>
                <w:sz w:val="12"/>
                <w:szCs w:val="12"/>
                <w:lang w:eastAsia="ru-RU"/>
              </w:rPr>
              <w:t>Светлодольск муниципального района Сергиевский"</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4 763,86652</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3 920,98250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206,36750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636,51652</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1581"/>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lastRenderedPageBreak/>
              <w:t>12.10</w:t>
            </w:r>
          </w:p>
        </w:tc>
        <w:tc>
          <w:tcPr>
            <w:tcW w:w="345" w:type="pct"/>
            <w:shd w:val="clear" w:color="auto" w:fill="auto"/>
            <w:textDirection w:val="btLr"/>
            <w:vAlign w:val="center"/>
            <w:hideMark/>
          </w:tcPr>
          <w:p w:rsidR="00345864" w:rsidRPr="00345864" w:rsidRDefault="00345864" w:rsidP="00D6401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Разработка проектно-сметной документации по прочим объектам</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3 131,74225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48,00000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3 083,74225</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3526"/>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12.11</w:t>
            </w:r>
          </w:p>
        </w:tc>
        <w:tc>
          <w:tcPr>
            <w:tcW w:w="345" w:type="pct"/>
            <w:shd w:val="clear" w:color="auto" w:fill="auto"/>
            <w:textDirection w:val="btLr"/>
            <w:vAlign w:val="center"/>
            <w:hideMark/>
          </w:tcPr>
          <w:p w:rsidR="00345864" w:rsidRPr="00345864" w:rsidRDefault="00345864" w:rsidP="004218D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w:t>
            </w:r>
            <w:proofErr w:type="gramStart"/>
            <w:r w:rsidRPr="00345864">
              <w:rPr>
                <w:rFonts w:ascii="Times New Roman" w:eastAsia="Times New Roman" w:hAnsi="Times New Roman" w:cs="Times New Roman"/>
                <w:b/>
                <w:bCs/>
                <w:color w:val="000000"/>
                <w:sz w:val="12"/>
                <w:szCs w:val="12"/>
                <w:lang w:eastAsia="ru-RU"/>
              </w:rPr>
              <w:t>в</w:t>
            </w:r>
            <w:proofErr w:type="gramEnd"/>
            <w:r w:rsidRPr="00345864">
              <w:rPr>
                <w:rFonts w:ascii="Times New Roman" w:eastAsia="Times New Roman" w:hAnsi="Times New Roman" w:cs="Times New Roman"/>
                <w:b/>
                <w:bCs/>
                <w:color w:val="000000"/>
                <w:sz w:val="12"/>
                <w:szCs w:val="12"/>
                <w:lang w:eastAsia="ru-RU"/>
              </w:rPr>
              <w:t xml:space="preserve"> с. Сергиевск)</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2 310,00000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2 194,50000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115,50000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3250"/>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12.12</w:t>
            </w:r>
          </w:p>
        </w:tc>
        <w:tc>
          <w:tcPr>
            <w:tcW w:w="345" w:type="pct"/>
            <w:shd w:val="clear" w:color="auto" w:fill="auto"/>
            <w:textDirection w:val="btLr"/>
            <w:vAlign w:val="center"/>
            <w:hideMark/>
          </w:tcPr>
          <w:p w:rsidR="00345864" w:rsidRPr="00345864" w:rsidRDefault="00345864" w:rsidP="004218D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с.</w:t>
            </w:r>
            <w:r>
              <w:rPr>
                <w:rFonts w:ascii="Times New Roman" w:eastAsia="Times New Roman" w:hAnsi="Times New Roman" w:cs="Times New Roman"/>
                <w:b/>
                <w:bCs/>
                <w:color w:val="000000"/>
                <w:sz w:val="12"/>
                <w:szCs w:val="12"/>
                <w:lang w:eastAsia="ru-RU"/>
              </w:rPr>
              <w:t xml:space="preserve"> </w:t>
            </w:r>
            <w:r w:rsidRPr="00345864">
              <w:rPr>
                <w:rFonts w:ascii="Times New Roman" w:eastAsia="Times New Roman" w:hAnsi="Times New Roman" w:cs="Times New Roman"/>
                <w:b/>
                <w:bCs/>
                <w:color w:val="000000"/>
                <w:sz w:val="12"/>
                <w:szCs w:val="12"/>
                <w:lang w:eastAsia="ru-RU"/>
              </w:rPr>
              <w:t>Сергиевск)</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4 502,50000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4 277,37500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225,12500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3135"/>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lastRenderedPageBreak/>
              <w:t>12.13</w:t>
            </w:r>
          </w:p>
        </w:tc>
        <w:tc>
          <w:tcPr>
            <w:tcW w:w="345" w:type="pct"/>
            <w:shd w:val="clear" w:color="auto" w:fill="auto"/>
            <w:textDirection w:val="btLr"/>
            <w:vAlign w:val="center"/>
            <w:hideMark/>
          </w:tcPr>
          <w:p w:rsidR="00345864" w:rsidRPr="00345864" w:rsidRDefault="00345864" w:rsidP="004218D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п.</w:t>
            </w:r>
            <w:r>
              <w:rPr>
                <w:rFonts w:ascii="Times New Roman" w:eastAsia="Times New Roman" w:hAnsi="Times New Roman" w:cs="Times New Roman"/>
                <w:b/>
                <w:bCs/>
                <w:color w:val="000000"/>
                <w:sz w:val="12"/>
                <w:szCs w:val="12"/>
                <w:lang w:eastAsia="ru-RU"/>
              </w:rPr>
              <w:t xml:space="preserve"> </w:t>
            </w:r>
            <w:r w:rsidRPr="00345864">
              <w:rPr>
                <w:rFonts w:ascii="Times New Roman" w:eastAsia="Times New Roman" w:hAnsi="Times New Roman" w:cs="Times New Roman"/>
                <w:b/>
                <w:bCs/>
                <w:color w:val="000000"/>
                <w:sz w:val="12"/>
                <w:szCs w:val="12"/>
                <w:lang w:eastAsia="ru-RU"/>
              </w:rPr>
              <w:t>Сургут)</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3 100,00000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2 945,00000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155,00000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3250"/>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12.14</w:t>
            </w:r>
          </w:p>
        </w:tc>
        <w:tc>
          <w:tcPr>
            <w:tcW w:w="345" w:type="pct"/>
            <w:shd w:val="clear" w:color="auto" w:fill="auto"/>
            <w:textDirection w:val="btLr"/>
            <w:vAlign w:val="center"/>
            <w:hideMark/>
          </w:tcPr>
          <w:p w:rsidR="00345864" w:rsidRPr="00345864" w:rsidRDefault="00345864" w:rsidP="004218D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8 050,00000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7 647,50000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402,50000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829"/>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12.15</w:t>
            </w:r>
          </w:p>
        </w:tc>
        <w:tc>
          <w:tcPr>
            <w:tcW w:w="345" w:type="pct"/>
            <w:shd w:val="clear" w:color="auto" w:fill="auto"/>
            <w:textDirection w:val="btLr"/>
            <w:vAlign w:val="center"/>
            <w:hideMark/>
          </w:tcPr>
          <w:p w:rsidR="00345864" w:rsidRPr="00345864" w:rsidRDefault="00345864" w:rsidP="004218D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Разработка  проектно-сметной документации по объекту  "Строительство автомобильных дорог общего пользования в п.</w:t>
            </w:r>
            <w:r>
              <w:rPr>
                <w:rFonts w:ascii="Times New Roman" w:eastAsia="Times New Roman" w:hAnsi="Times New Roman" w:cs="Times New Roman"/>
                <w:b/>
                <w:bCs/>
                <w:color w:val="000000"/>
                <w:sz w:val="12"/>
                <w:szCs w:val="12"/>
                <w:lang w:eastAsia="ru-RU"/>
              </w:rPr>
              <w:t xml:space="preserve"> </w:t>
            </w:r>
            <w:r w:rsidRPr="00345864">
              <w:rPr>
                <w:rFonts w:ascii="Times New Roman" w:eastAsia="Times New Roman" w:hAnsi="Times New Roman" w:cs="Times New Roman"/>
                <w:b/>
                <w:bCs/>
                <w:color w:val="000000"/>
                <w:sz w:val="12"/>
                <w:szCs w:val="12"/>
                <w:lang w:eastAsia="ru-RU"/>
              </w:rPr>
              <w:t>Светлодольск"</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6 000,00000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6 000,00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2427"/>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lastRenderedPageBreak/>
              <w:t>13</w:t>
            </w:r>
          </w:p>
        </w:tc>
        <w:tc>
          <w:tcPr>
            <w:tcW w:w="345" w:type="pct"/>
            <w:shd w:val="clear" w:color="auto" w:fill="auto"/>
            <w:textDirection w:val="btLr"/>
            <w:vAlign w:val="center"/>
            <w:hideMark/>
          </w:tcPr>
          <w:p w:rsidR="00345864" w:rsidRPr="00345864" w:rsidRDefault="00345864" w:rsidP="004218D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Оформление документации и получение лицензии на право пользования н</w:t>
            </w:r>
            <w:r>
              <w:rPr>
                <w:rFonts w:ascii="Times New Roman" w:eastAsia="Times New Roman" w:hAnsi="Times New Roman" w:cs="Times New Roman"/>
                <w:b/>
                <w:bCs/>
                <w:color w:val="000000"/>
                <w:sz w:val="12"/>
                <w:szCs w:val="12"/>
                <w:lang w:eastAsia="ru-RU"/>
              </w:rPr>
              <w:t>едрами водозабора села Кармало-</w:t>
            </w:r>
            <w:r w:rsidRPr="00345864">
              <w:rPr>
                <w:rFonts w:ascii="Times New Roman" w:eastAsia="Times New Roman" w:hAnsi="Times New Roman" w:cs="Times New Roman"/>
                <w:b/>
                <w:bCs/>
                <w:color w:val="000000"/>
                <w:sz w:val="12"/>
                <w:szCs w:val="12"/>
                <w:lang w:eastAsia="ru-RU"/>
              </w:rPr>
              <w:t>Аделяково</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199,51831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199,51831</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870"/>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14</w:t>
            </w:r>
          </w:p>
        </w:tc>
        <w:tc>
          <w:tcPr>
            <w:tcW w:w="345" w:type="pct"/>
            <w:shd w:val="clear" w:color="auto" w:fill="auto"/>
            <w:textDirection w:val="btLr"/>
            <w:vAlign w:val="center"/>
            <w:hideMark/>
          </w:tcPr>
          <w:p w:rsidR="00345864" w:rsidRPr="00345864" w:rsidRDefault="00345864" w:rsidP="004C03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Устройство детских игровых площадок</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6,48145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6,48145</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D64019" w:rsidRPr="00345864" w:rsidTr="004218D0">
        <w:trPr>
          <w:cantSplit/>
          <w:trHeight w:val="855"/>
        </w:trPr>
        <w:tc>
          <w:tcPr>
            <w:tcW w:w="210" w:type="pct"/>
            <w:shd w:val="clear" w:color="auto" w:fill="auto"/>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15</w:t>
            </w:r>
          </w:p>
        </w:tc>
        <w:tc>
          <w:tcPr>
            <w:tcW w:w="345" w:type="pct"/>
            <w:shd w:val="clear" w:color="auto" w:fill="auto"/>
            <w:textDirection w:val="btLr"/>
            <w:vAlign w:val="center"/>
            <w:hideMark/>
          </w:tcPr>
          <w:p w:rsidR="00345864" w:rsidRPr="00345864" w:rsidRDefault="00345864" w:rsidP="004C03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Прочие работы</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2 527,35787</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1 315,30037</w:t>
            </w:r>
          </w:p>
        </w:tc>
        <w:tc>
          <w:tcPr>
            <w:tcW w:w="177"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1 147,05750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65,00000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c>
          <w:tcPr>
            <w:tcW w:w="178" w:type="pct"/>
            <w:shd w:val="clear" w:color="auto" w:fill="auto"/>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color w:val="000000"/>
                <w:sz w:val="12"/>
                <w:szCs w:val="12"/>
                <w:lang w:eastAsia="ru-RU"/>
              </w:rPr>
            </w:pPr>
            <w:r w:rsidRPr="00345864">
              <w:rPr>
                <w:rFonts w:ascii="Times New Roman" w:eastAsia="Times New Roman" w:hAnsi="Times New Roman" w:cs="Times New Roman"/>
                <w:color w:val="000000"/>
                <w:sz w:val="12"/>
                <w:szCs w:val="12"/>
                <w:lang w:eastAsia="ru-RU"/>
              </w:rPr>
              <w:t>0,00000</w:t>
            </w:r>
          </w:p>
        </w:tc>
      </w:tr>
      <w:tr w:rsidR="004218D0" w:rsidRPr="00345864" w:rsidTr="004218D0">
        <w:trPr>
          <w:cantSplit/>
          <w:trHeight w:val="996"/>
        </w:trPr>
        <w:tc>
          <w:tcPr>
            <w:tcW w:w="556" w:type="pct"/>
            <w:gridSpan w:val="2"/>
            <w:shd w:val="clear" w:color="auto" w:fill="auto"/>
            <w:noWrap/>
            <w:vAlign w:val="center"/>
            <w:hideMark/>
          </w:tcPr>
          <w:p w:rsidR="00345864" w:rsidRPr="00345864" w:rsidRDefault="00345864" w:rsidP="00345864">
            <w:pPr>
              <w:spacing w:after="0" w:line="240" w:lineRule="auto"/>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ИТОГО</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878 838,60495</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280 209,86711</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247 771,16106</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35 210,82363</w:t>
            </w:r>
          </w:p>
        </w:tc>
        <w:tc>
          <w:tcPr>
            <w:tcW w:w="177"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33 767,39562</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57 731,62838</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60 388,07012</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25 515,45386</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3 932,13131</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1 960,74074</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3 067,94999</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6 101,1020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122 882,28116</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300,00000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c>
          <w:tcPr>
            <w:tcW w:w="178" w:type="pct"/>
            <w:shd w:val="clear" w:color="auto" w:fill="auto"/>
            <w:noWrap/>
            <w:textDirection w:val="btLr"/>
            <w:vAlign w:val="center"/>
            <w:hideMark/>
          </w:tcPr>
          <w:p w:rsidR="00345864" w:rsidRPr="00345864" w:rsidRDefault="00345864" w:rsidP="0034586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864">
              <w:rPr>
                <w:rFonts w:ascii="Times New Roman" w:eastAsia="Times New Roman" w:hAnsi="Times New Roman" w:cs="Times New Roman"/>
                <w:b/>
                <w:bCs/>
                <w:color w:val="000000"/>
                <w:sz w:val="12"/>
                <w:szCs w:val="12"/>
                <w:lang w:eastAsia="ru-RU"/>
              </w:rPr>
              <w:t>0,00000</w:t>
            </w:r>
          </w:p>
        </w:tc>
      </w:tr>
    </w:tbl>
    <w:p w:rsidR="004218D0" w:rsidRPr="004218D0" w:rsidRDefault="004218D0" w:rsidP="004218D0">
      <w:pPr>
        <w:spacing w:after="0" w:line="240" w:lineRule="auto"/>
        <w:ind w:firstLine="284"/>
        <w:jc w:val="both"/>
        <w:rPr>
          <w:rFonts w:ascii="Times New Roman" w:hAnsi="Times New Roman"/>
          <w:sz w:val="12"/>
          <w:szCs w:val="12"/>
        </w:rPr>
      </w:pPr>
      <w:r w:rsidRPr="004218D0">
        <w:rPr>
          <w:rFonts w:ascii="Times New Roman" w:hAnsi="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w:t>
      </w:r>
      <w:r>
        <w:rPr>
          <w:rFonts w:ascii="Times New Roman" w:hAnsi="Times New Roman"/>
          <w:sz w:val="12"/>
          <w:szCs w:val="12"/>
        </w:rPr>
        <w:t>нсовый год и плановый период</w:t>
      </w:r>
    </w:p>
    <w:p w:rsidR="004218D0" w:rsidRDefault="004218D0" w:rsidP="004218D0">
      <w:pPr>
        <w:spacing w:after="0" w:line="240" w:lineRule="auto"/>
        <w:ind w:firstLine="284"/>
        <w:jc w:val="both"/>
        <w:rPr>
          <w:rFonts w:ascii="Times New Roman" w:hAnsi="Times New Roman"/>
          <w:sz w:val="12"/>
          <w:szCs w:val="12"/>
        </w:rPr>
      </w:pPr>
      <w:r w:rsidRPr="004218D0">
        <w:rPr>
          <w:rFonts w:ascii="Times New Roman" w:hAnsi="Times New Roman"/>
          <w:sz w:val="12"/>
          <w:szCs w:val="12"/>
        </w:rPr>
        <w:t>(**) при наличии финансирования</w:t>
      </w:r>
      <w:r w:rsidRPr="004218D0">
        <w:rPr>
          <w:rFonts w:ascii="Times New Roman" w:hAnsi="Times New Roman"/>
          <w:sz w:val="12"/>
          <w:szCs w:val="12"/>
        </w:rPr>
        <w:tab/>
      </w:r>
    </w:p>
    <w:p w:rsidR="00453E21" w:rsidRDefault="00453E21" w:rsidP="004218D0">
      <w:pPr>
        <w:spacing w:after="0" w:line="240" w:lineRule="auto"/>
        <w:ind w:firstLine="284"/>
        <w:jc w:val="both"/>
        <w:rPr>
          <w:rFonts w:ascii="Times New Roman" w:hAnsi="Times New Roman"/>
          <w:sz w:val="12"/>
          <w:szCs w:val="12"/>
        </w:rPr>
      </w:pPr>
    </w:p>
    <w:p w:rsidR="00453E21" w:rsidRPr="00453E21" w:rsidRDefault="00453E21" w:rsidP="00453E21">
      <w:pPr>
        <w:spacing w:after="0" w:line="240" w:lineRule="auto"/>
        <w:ind w:firstLine="284"/>
        <w:jc w:val="center"/>
        <w:rPr>
          <w:rFonts w:ascii="Times New Roman" w:hAnsi="Times New Roman"/>
          <w:sz w:val="12"/>
          <w:szCs w:val="12"/>
        </w:rPr>
      </w:pPr>
      <w:r w:rsidRPr="00453E21">
        <w:rPr>
          <w:rFonts w:ascii="Times New Roman" w:hAnsi="Times New Roman"/>
          <w:sz w:val="12"/>
          <w:szCs w:val="12"/>
        </w:rPr>
        <w:t>Администрация</w:t>
      </w:r>
    </w:p>
    <w:p w:rsidR="00453E21" w:rsidRPr="00453E21" w:rsidRDefault="00453E21" w:rsidP="00453E21">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453E21">
        <w:rPr>
          <w:rFonts w:ascii="Times New Roman" w:hAnsi="Times New Roman"/>
          <w:sz w:val="12"/>
          <w:szCs w:val="12"/>
        </w:rPr>
        <w:t>Сергиевский</w:t>
      </w:r>
    </w:p>
    <w:p w:rsidR="00453E21" w:rsidRPr="00453E21" w:rsidRDefault="00453E21" w:rsidP="00453E21">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453E21" w:rsidRPr="00453E21" w:rsidRDefault="00453E21" w:rsidP="00453E21">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345864" w:rsidRDefault="00453E21" w:rsidP="00453E21">
      <w:pPr>
        <w:spacing w:after="0" w:line="240" w:lineRule="auto"/>
        <w:ind w:firstLine="284"/>
        <w:rPr>
          <w:rFonts w:ascii="Times New Roman" w:hAnsi="Times New Roman"/>
          <w:sz w:val="12"/>
          <w:szCs w:val="12"/>
        </w:rPr>
      </w:pPr>
      <w:r w:rsidRPr="00453E21">
        <w:rPr>
          <w:rFonts w:ascii="Times New Roman" w:hAnsi="Times New Roman"/>
          <w:sz w:val="12"/>
          <w:szCs w:val="12"/>
        </w:rPr>
        <w:t>«22» июня 2021г.</w:t>
      </w:r>
      <w:r>
        <w:rPr>
          <w:rFonts w:ascii="Times New Roman" w:hAnsi="Times New Roman"/>
          <w:sz w:val="12"/>
          <w:szCs w:val="12"/>
        </w:rPr>
        <w:t xml:space="preserve">                                                                                                                                                                                                       </w:t>
      </w:r>
      <w:r w:rsidRPr="00453E21">
        <w:rPr>
          <w:rFonts w:ascii="Times New Roman" w:hAnsi="Times New Roman"/>
          <w:sz w:val="12"/>
          <w:szCs w:val="12"/>
        </w:rPr>
        <w:t>№598</w:t>
      </w:r>
    </w:p>
    <w:p w:rsidR="00F0752D" w:rsidRDefault="00F0752D" w:rsidP="00F0752D">
      <w:pPr>
        <w:spacing w:after="0" w:line="240" w:lineRule="auto"/>
        <w:ind w:firstLine="284"/>
        <w:jc w:val="center"/>
        <w:rPr>
          <w:rFonts w:ascii="Times New Roman" w:hAnsi="Times New Roman"/>
          <w:sz w:val="12"/>
          <w:szCs w:val="12"/>
        </w:rPr>
      </w:pPr>
      <w:r w:rsidRPr="00F0752D">
        <w:rPr>
          <w:rFonts w:ascii="Times New Roman" w:hAnsi="Times New Roman"/>
          <w:sz w:val="12"/>
          <w:szCs w:val="12"/>
        </w:rPr>
        <w:t>О внесении изменений в Приложение №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F0752D" w:rsidRPr="00F0752D" w:rsidRDefault="00F0752D" w:rsidP="00F0752D">
      <w:pPr>
        <w:spacing w:after="0" w:line="240" w:lineRule="auto"/>
        <w:ind w:firstLine="284"/>
        <w:jc w:val="both"/>
        <w:rPr>
          <w:rFonts w:ascii="Times New Roman" w:hAnsi="Times New Roman"/>
          <w:sz w:val="12"/>
          <w:szCs w:val="12"/>
        </w:rPr>
      </w:pPr>
      <w:proofErr w:type="gramStart"/>
      <w:r w:rsidRPr="00F0752D">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F0752D">
        <w:rPr>
          <w:rFonts w:ascii="Times New Roman" w:hAnsi="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ПОСТАНОВЛЯЕТ:</w:t>
      </w:r>
    </w:p>
    <w:p w:rsidR="00F0752D" w:rsidRPr="00F0752D" w:rsidRDefault="00F0752D" w:rsidP="00F0752D">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F0752D">
        <w:rPr>
          <w:rFonts w:ascii="Times New Roman" w:hAnsi="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w:t>
      </w:r>
      <w:proofErr w:type="gramStart"/>
      <w:r w:rsidRPr="00F0752D">
        <w:rPr>
          <w:rFonts w:ascii="Times New Roman" w:hAnsi="Times New Roman"/>
          <w:sz w:val="12"/>
          <w:szCs w:val="12"/>
        </w:rPr>
        <w:t>е-</w:t>
      </w:r>
      <w:proofErr w:type="gramEnd"/>
      <w:r w:rsidRPr="00F0752D">
        <w:rPr>
          <w:rFonts w:ascii="Times New Roman" w:hAnsi="Times New Roman"/>
          <w:sz w:val="12"/>
          <w:szCs w:val="12"/>
        </w:rPr>
        <w:t xml:space="preserve"> Программа) следующего содержания:</w:t>
      </w:r>
    </w:p>
    <w:p w:rsidR="00F0752D" w:rsidRPr="00F0752D" w:rsidRDefault="00F0752D" w:rsidP="00F0752D">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F0752D">
        <w:rPr>
          <w:rFonts w:ascii="Times New Roman" w:hAnsi="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xml:space="preserve">«Планируемый общий объем финансирования Программы составит:   </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xml:space="preserve">203 349 307,71  </w:t>
      </w:r>
      <w:proofErr w:type="gramStart"/>
      <w:r w:rsidRPr="00F0752D">
        <w:rPr>
          <w:rFonts w:ascii="Times New Roman" w:hAnsi="Times New Roman"/>
          <w:sz w:val="12"/>
          <w:szCs w:val="12"/>
        </w:rPr>
        <w:t xml:space="preserve">( </w:t>
      </w:r>
      <w:proofErr w:type="gramEnd"/>
      <w:r w:rsidRPr="00F0752D">
        <w:rPr>
          <w:rFonts w:ascii="Times New Roman" w:hAnsi="Times New Roman"/>
          <w:sz w:val="12"/>
          <w:szCs w:val="12"/>
        </w:rPr>
        <w:t>*)  рублей, в том числе:</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средства федерального бюджета – 53 479 342,20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2020 год -  9 051 477,01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2021 год – 11 679 568,80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2022 год -  11 097 223,02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2023 год – 21 651 073,37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2024 год -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2025 год -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средства областного бюджета  – 112 688 770,03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2020 год - 29 852 540,19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lastRenderedPageBreak/>
        <w:t>2021 год –14 288 998,59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2022 год – 56 368 502,48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2023 год – 12 178 728,77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2024 год -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2025год -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средства местного бюджета – 35 860 195,48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2020 год –  9 641 462,34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2021 год – 19 575 333,24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2022 год – 1 399 986,90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2023 год – 5 243 413,0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2024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2025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внебюджетные средства – 1 321 000,00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2020 год -800 000,00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2021 год- 521 000,0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2022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2023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2024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2025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F0752D">
        <w:rPr>
          <w:rFonts w:ascii="Times New Roman" w:hAnsi="Times New Roman"/>
          <w:sz w:val="12"/>
          <w:szCs w:val="12"/>
        </w:rPr>
        <w:t>софинансирования</w:t>
      </w:r>
      <w:proofErr w:type="spellEnd"/>
      <w:r w:rsidRPr="00F0752D">
        <w:rPr>
          <w:rFonts w:ascii="Times New Roman" w:hAnsi="Times New Roman"/>
          <w:sz w:val="12"/>
          <w:szCs w:val="12"/>
        </w:rPr>
        <w:t xml:space="preserve"> выделяемых  денежных средств.</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xml:space="preserve">Планируемый общий объем финансирования Программы составит:   </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xml:space="preserve">203 349 307,71  </w:t>
      </w:r>
      <w:proofErr w:type="gramStart"/>
      <w:r w:rsidRPr="00F0752D">
        <w:rPr>
          <w:rFonts w:ascii="Times New Roman" w:hAnsi="Times New Roman"/>
          <w:sz w:val="12"/>
          <w:szCs w:val="12"/>
        </w:rPr>
        <w:t xml:space="preserve">( </w:t>
      </w:r>
      <w:proofErr w:type="gramEnd"/>
      <w:r w:rsidRPr="00F0752D">
        <w:rPr>
          <w:rFonts w:ascii="Times New Roman" w:hAnsi="Times New Roman"/>
          <w:sz w:val="12"/>
          <w:szCs w:val="12"/>
        </w:rPr>
        <w:t>*)  рублей, в том числе:</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средства федерального бюджета – 53 479 342,20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2020 год -  9 051 477,01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2021 год – 11 679 568,80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2022 год -  11 097 223,02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2023 год – 21 651 073,37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2024 год -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2025 год -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средства областного бюджета  – 112 688 770,03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2020 год - 29 852 540,19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2021 год –14 288 998,59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2022 год – 56 368 502,48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2023 год – 12 178 728,77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2024 год -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2025год -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средства местного бюджета – 35 860 195,48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2020 год –  9 641 462,34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2021 год – 19 575 333,24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2022 год –1 399 986,90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2023 год – 5 243 413,0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2024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2025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внебюджетные средства – 1 321 000,00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2020 год -800 000,00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2021 год- 521 000,0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2022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2023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2024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2025 год -0,00 рублей.</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Расчет средств, необходимых для реализации Программы, приведен в приложении № 1».</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1.3. Приложение № 1 к Программе изложить в редакции согласно приложению № 1 к настоящему Постановлению.</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2. Опубликовать настоящее Постановление в газете «Сергиевский вестник».</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3. Настоящее Постановление вступает в силу со дня его официального опубликования.</w:t>
      </w:r>
    </w:p>
    <w:p w:rsidR="00F0752D" w:rsidRPr="00F0752D" w:rsidRDefault="00F0752D" w:rsidP="00F0752D">
      <w:pPr>
        <w:spacing w:after="0" w:line="240" w:lineRule="auto"/>
        <w:ind w:firstLine="284"/>
        <w:jc w:val="both"/>
        <w:rPr>
          <w:rFonts w:ascii="Times New Roman" w:hAnsi="Times New Roman"/>
          <w:sz w:val="12"/>
          <w:szCs w:val="12"/>
        </w:rPr>
      </w:pPr>
      <w:r w:rsidRPr="00F0752D">
        <w:rPr>
          <w:rFonts w:ascii="Times New Roman" w:hAnsi="Times New Roman"/>
          <w:sz w:val="12"/>
          <w:szCs w:val="12"/>
        </w:rPr>
        <w:t xml:space="preserve">4. </w:t>
      </w:r>
      <w:proofErr w:type="gramStart"/>
      <w:r w:rsidRPr="00F0752D">
        <w:rPr>
          <w:rFonts w:ascii="Times New Roman" w:hAnsi="Times New Roman"/>
          <w:sz w:val="12"/>
          <w:szCs w:val="12"/>
        </w:rPr>
        <w:t>Контроль за</w:t>
      </w:r>
      <w:proofErr w:type="gramEnd"/>
      <w:r w:rsidRPr="00F0752D">
        <w:rPr>
          <w:rFonts w:ascii="Times New Roman" w:hAnsi="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sz w:val="12"/>
          <w:szCs w:val="12"/>
        </w:rPr>
        <w:t>района Сергиевский Астапову Е.А</w:t>
      </w:r>
    </w:p>
    <w:p w:rsidR="00F0752D" w:rsidRPr="00F0752D" w:rsidRDefault="00F0752D" w:rsidP="00F0752D">
      <w:pPr>
        <w:spacing w:after="0" w:line="240" w:lineRule="auto"/>
        <w:ind w:firstLine="284"/>
        <w:jc w:val="right"/>
        <w:rPr>
          <w:rFonts w:ascii="Times New Roman" w:hAnsi="Times New Roman"/>
          <w:sz w:val="12"/>
          <w:szCs w:val="12"/>
        </w:rPr>
      </w:pPr>
      <w:r w:rsidRPr="00F0752D">
        <w:rPr>
          <w:rFonts w:ascii="Times New Roman" w:hAnsi="Times New Roman"/>
          <w:sz w:val="12"/>
          <w:szCs w:val="12"/>
        </w:rPr>
        <w:t>Глава муниципального района Сергиевский</w:t>
      </w:r>
    </w:p>
    <w:p w:rsidR="00453E21" w:rsidRDefault="00F0752D" w:rsidP="00F0752D">
      <w:pPr>
        <w:spacing w:after="0" w:line="240" w:lineRule="auto"/>
        <w:ind w:firstLine="284"/>
        <w:jc w:val="right"/>
        <w:rPr>
          <w:rFonts w:ascii="Times New Roman" w:hAnsi="Times New Roman"/>
          <w:sz w:val="12"/>
          <w:szCs w:val="12"/>
        </w:rPr>
      </w:pPr>
      <w:r w:rsidRPr="00F0752D">
        <w:rPr>
          <w:rFonts w:ascii="Times New Roman" w:hAnsi="Times New Roman"/>
          <w:sz w:val="12"/>
          <w:szCs w:val="12"/>
        </w:rPr>
        <w:tab/>
      </w:r>
      <w:r w:rsidRPr="00F0752D">
        <w:rPr>
          <w:rFonts w:ascii="Times New Roman" w:hAnsi="Times New Roman"/>
          <w:sz w:val="12"/>
          <w:szCs w:val="12"/>
        </w:rPr>
        <w:tab/>
        <w:t>А. А. Веселов</w:t>
      </w:r>
    </w:p>
    <w:p w:rsidR="00F0752D" w:rsidRDefault="00F0752D" w:rsidP="00F0752D">
      <w:pPr>
        <w:spacing w:after="0" w:line="240" w:lineRule="auto"/>
        <w:ind w:firstLine="284"/>
        <w:jc w:val="right"/>
        <w:rPr>
          <w:rFonts w:ascii="Times New Roman" w:hAnsi="Times New Roman"/>
          <w:sz w:val="12"/>
          <w:szCs w:val="12"/>
        </w:rPr>
      </w:pPr>
    </w:p>
    <w:p w:rsidR="00453E21" w:rsidRPr="00453E21" w:rsidRDefault="00453E21" w:rsidP="00453E21">
      <w:pPr>
        <w:spacing w:after="0" w:line="240" w:lineRule="auto"/>
        <w:ind w:firstLine="284"/>
        <w:jc w:val="right"/>
        <w:rPr>
          <w:rFonts w:ascii="Times New Roman" w:hAnsi="Times New Roman"/>
          <w:sz w:val="12"/>
          <w:szCs w:val="12"/>
        </w:rPr>
      </w:pPr>
      <w:r w:rsidRPr="00453E21">
        <w:rPr>
          <w:rFonts w:ascii="Times New Roman" w:hAnsi="Times New Roman"/>
          <w:sz w:val="12"/>
          <w:szCs w:val="12"/>
        </w:rPr>
        <w:t>Приложение №1</w:t>
      </w:r>
    </w:p>
    <w:p w:rsidR="00453E21" w:rsidRDefault="00453E21" w:rsidP="00453E21">
      <w:pPr>
        <w:spacing w:after="0" w:line="240" w:lineRule="auto"/>
        <w:ind w:firstLine="284"/>
        <w:jc w:val="right"/>
        <w:rPr>
          <w:rFonts w:ascii="Times New Roman" w:hAnsi="Times New Roman"/>
          <w:sz w:val="12"/>
          <w:szCs w:val="12"/>
        </w:rPr>
      </w:pPr>
      <w:r w:rsidRPr="00453E21">
        <w:rPr>
          <w:rFonts w:ascii="Times New Roman" w:hAnsi="Times New Roman"/>
          <w:sz w:val="12"/>
          <w:szCs w:val="12"/>
        </w:rPr>
        <w:t>К постановлению Администрации муниципального района</w:t>
      </w:r>
    </w:p>
    <w:p w:rsidR="00453E21" w:rsidRDefault="00453E21" w:rsidP="00453E21">
      <w:pPr>
        <w:spacing w:after="0" w:line="240" w:lineRule="auto"/>
        <w:ind w:firstLine="284"/>
        <w:jc w:val="right"/>
        <w:rPr>
          <w:rFonts w:ascii="Times New Roman" w:hAnsi="Times New Roman"/>
          <w:sz w:val="12"/>
          <w:szCs w:val="12"/>
        </w:rPr>
      </w:pPr>
      <w:r w:rsidRPr="00453E21">
        <w:rPr>
          <w:rFonts w:ascii="Times New Roman" w:hAnsi="Times New Roman"/>
          <w:sz w:val="12"/>
          <w:szCs w:val="12"/>
        </w:rPr>
        <w:t xml:space="preserve"> Сергиевский Самарской области </w:t>
      </w:r>
    </w:p>
    <w:p w:rsidR="00453E21" w:rsidRDefault="00453E21" w:rsidP="00453E21">
      <w:pPr>
        <w:spacing w:after="0" w:line="240" w:lineRule="auto"/>
        <w:ind w:firstLine="284"/>
        <w:jc w:val="right"/>
        <w:rPr>
          <w:rFonts w:ascii="Times New Roman" w:hAnsi="Times New Roman"/>
          <w:sz w:val="12"/>
          <w:szCs w:val="12"/>
        </w:rPr>
      </w:pPr>
      <w:r w:rsidRPr="00453E21">
        <w:rPr>
          <w:rFonts w:ascii="Times New Roman" w:hAnsi="Times New Roman"/>
          <w:sz w:val="12"/>
          <w:szCs w:val="12"/>
        </w:rPr>
        <w:t>от "22" июня 2021г. №598</w:t>
      </w:r>
    </w:p>
    <w:p w:rsidR="00453E21" w:rsidRDefault="00453E21" w:rsidP="00453E21">
      <w:pPr>
        <w:spacing w:after="0" w:line="240" w:lineRule="auto"/>
        <w:ind w:firstLine="284"/>
        <w:jc w:val="center"/>
        <w:rPr>
          <w:rFonts w:ascii="Times New Roman" w:hAnsi="Times New Roman"/>
          <w:sz w:val="12"/>
          <w:szCs w:val="12"/>
        </w:rPr>
      </w:pPr>
      <w:r w:rsidRPr="00453E21">
        <w:rPr>
          <w:rFonts w:ascii="Times New Roman" w:hAnsi="Times New Roman"/>
          <w:sz w:val="12"/>
          <w:szCs w:val="12"/>
        </w:rPr>
        <w:t>ОСНОВНЫЕ ИСТОЧНИКИ И ОБЪЕМЫ ФИНАНСИРОВАНИЯ МУНИЦИПАЛЬНОЙ ПРОГРАММ</w:t>
      </w:r>
      <w:r>
        <w:rPr>
          <w:rFonts w:ascii="Times New Roman" w:hAnsi="Times New Roman"/>
          <w:sz w:val="12"/>
          <w:szCs w:val="12"/>
        </w:rPr>
        <w:t xml:space="preserve">Ы </w:t>
      </w:r>
    </w:p>
    <w:p w:rsidR="00453E21" w:rsidRDefault="00453E21" w:rsidP="0059708E">
      <w:pPr>
        <w:spacing w:after="0" w:line="240" w:lineRule="auto"/>
        <w:ind w:firstLine="284"/>
        <w:jc w:val="center"/>
        <w:rPr>
          <w:rFonts w:ascii="Times New Roman" w:hAnsi="Times New Roman"/>
          <w:sz w:val="12"/>
          <w:szCs w:val="12"/>
        </w:rPr>
      </w:pPr>
      <w:r w:rsidRPr="00453E21">
        <w:rPr>
          <w:rFonts w:ascii="Times New Roman" w:hAnsi="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w:t>
      </w:r>
      <w:r>
        <w:rPr>
          <w:rFonts w:ascii="Times New Roman" w:hAnsi="Times New Roman"/>
          <w:sz w:val="12"/>
          <w:szCs w:val="12"/>
        </w:rPr>
        <w:t xml:space="preserve"> о</w:t>
      </w:r>
      <w:r w:rsidR="0059708E">
        <w:rPr>
          <w:rFonts w:ascii="Times New Roman" w:hAnsi="Times New Roman"/>
          <w:sz w:val="12"/>
          <w:szCs w:val="12"/>
        </w:rPr>
        <w:t>бласти на 2020-2025 годы"</w:t>
      </w:r>
    </w:p>
    <w:p w:rsidR="0059708E" w:rsidRDefault="0059708E" w:rsidP="0059708E">
      <w:pPr>
        <w:spacing w:after="0" w:line="240" w:lineRule="auto"/>
        <w:ind w:firstLine="284"/>
        <w:jc w:val="center"/>
        <w:rPr>
          <w:rFonts w:ascii="Times New Roman" w:hAnsi="Times New Roman"/>
          <w:sz w:val="12"/>
          <w:szCs w:val="12"/>
        </w:rPr>
      </w:pPr>
    </w:p>
    <w:p w:rsidR="0059708E" w:rsidRDefault="0059708E" w:rsidP="0059708E">
      <w:pPr>
        <w:spacing w:after="0" w:line="240" w:lineRule="auto"/>
        <w:ind w:firstLine="284"/>
        <w:jc w:val="center"/>
        <w:rPr>
          <w:rFonts w:ascii="Times New Roman" w:hAnsi="Times New Roman"/>
          <w:sz w:val="12"/>
          <w:szCs w:val="12"/>
        </w:rPr>
      </w:pPr>
    </w:p>
    <w:p w:rsidR="0059708E" w:rsidRDefault="0059708E" w:rsidP="0059708E">
      <w:pPr>
        <w:spacing w:after="0" w:line="240" w:lineRule="auto"/>
        <w:ind w:firstLine="284"/>
        <w:jc w:val="center"/>
        <w:rPr>
          <w:rFonts w:ascii="Times New Roman" w:hAnsi="Times New Roman"/>
          <w:sz w:val="12"/>
          <w:szCs w:val="12"/>
        </w:rPr>
      </w:pPr>
    </w:p>
    <w:p w:rsidR="0059708E" w:rsidRDefault="0059708E" w:rsidP="0059708E">
      <w:pPr>
        <w:spacing w:after="0" w:line="240" w:lineRule="auto"/>
        <w:ind w:firstLine="284"/>
        <w:jc w:val="center"/>
        <w:rPr>
          <w:rFonts w:ascii="Times New Roman" w:hAnsi="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361"/>
        <w:gridCol w:w="244"/>
        <w:gridCol w:w="244"/>
        <w:gridCol w:w="244"/>
        <w:gridCol w:w="244"/>
        <w:gridCol w:w="244"/>
        <w:gridCol w:w="244"/>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F0752D" w:rsidRPr="00F0752D" w:rsidTr="0059708E">
        <w:trPr>
          <w:trHeight w:val="70"/>
        </w:trPr>
        <w:tc>
          <w:tcPr>
            <w:tcW w:w="5000" w:type="pct"/>
            <w:gridSpan w:val="31"/>
            <w:shd w:val="clear" w:color="auto" w:fill="auto"/>
            <w:noWrap/>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lastRenderedPageBreak/>
              <w:t>Финансирование, рублей*</w:t>
            </w:r>
          </w:p>
        </w:tc>
      </w:tr>
      <w:tr w:rsidR="00F0752D" w:rsidRPr="00F0752D" w:rsidTr="006A5E04">
        <w:trPr>
          <w:trHeight w:val="70"/>
        </w:trPr>
        <w:tc>
          <w:tcPr>
            <w:tcW w:w="171" w:type="pct"/>
            <w:vMerge w:val="restar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Pr="00F0752D">
              <w:rPr>
                <w:rFonts w:ascii="Times New Roman" w:eastAsia="Times New Roman" w:hAnsi="Times New Roman" w:cs="Times New Roman"/>
                <w:color w:val="000000"/>
                <w:sz w:val="12"/>
                <w:szCs w:val="12"/>
                <w:lang w:eastAsia="ru-RU"/>
              </w:rPr>
              <w:t>п</w:t>
            </w:r>
            <w:proofErr w:type="gramEnd"/>
            <w:r w:rsidRPr="00F0752D">
              <w:rPr>
                <w:rFonts w:ascii="Times New Roman" w:eastAsia="Times New Roman" w:hAnsi="Times New Roman" w:cs="Times New Roman"/>
                <w:color w:val="000000"/>
                <w:sz w:val="12"/>
                <w:szCs w:val="12"/>
                <w:lang w:eastAsia="ru-RU"/>
              </w:rPr>
              <w:t>/п</w:t>
            </w:r>
          </w:p>
        </w:tc>
        <w:tc>
          <w:tcPr>
            <w:tcW w:w="273" w:type="pct"/>
            <w:vMerge w:val="restart"/>
            <w:shd w:val="clear" w:color="auto" w:fill="auto"/>
            <w:vAlign w:val="center"/>
            <w:hideMark/>
          </w:tcPr>
          <w:p w:rsidR="00F0752D" w:rsidRPr="00F0752D" w:rsidRDefault="00F0752D" w:rsidP="006A5E04">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Наименование учреждения и объекта</w:t>
            </w:r>
          </w:p>
        </w:tc>
        <w:tc>
          <w:tcPr>
            <w:tcW w:w="783" w:type="pct"/>
            <w:gridSpan w:val="5"/>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Финансирование</w:t>
            </w:r>
          </w:p>
        </w:tc>
        <w:tc>
          <w:tcPr>
            <w:tcW w:w="629" w:type="pct"/>
            <w:gridSpan w:val="4"/>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2020 год</w:t>
            </w:r>
          </w:p>
        </w:tc>
        <w:tc>
          <w:tcPr>
            <w:tcW w:w="629" w:type="pct"/>
            <w:gridSpan w:val="4"/>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2021 год</w:t>
            </w:r>
          </w:p>
        </w:tc>
        <w:tc>
          <w:tcPr>
            <w:tcW w:w="629" w:type="pct"/>
            <w:gridSpan w:val="4"/>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2022 год</w:t>
            </w:r>
          </w:p>
        </w:tc>
        <w:tc>
          <w:tcPr>
            <w:tcW w:w="629" w:type="pct"/>
            <w:gridSpan w:val="4"/>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2023 год</w:t>
            </w:r>
          </w:p>
        </w:tc>
        <w:tc>
          <w:tcPr>
            <w:tcW w:w="629" w:type="pct"/>
            <w:gridSpan w:val="4"/>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2024 год</w:t>
            </w:r>
          </w:p>
        </w:tc>
        <w:tc>
          <w:tcPr>
            <w:tcW w:w="629" w:type="pct"/>
            <w:gridSpan w:val="4"/>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2025 год</w:t>
            </w:r>
          </w:p>
        </w:tc>
      </w:tr>
      <w:tr w:rsidR="00F0752D" w:rsidRPr="00F0752D" w:rsidTr="0059708E">
        <w:trPr>
          <w:cantSplit/>
          <w:trHeight w:val="998"/>
        </w:trPr>
        <w:tc>
          <w:tcPr>
            <w:tcW w:w="171" w:type="pct"/>
            <w:vMerge/>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p>
        </w:tc>
        <w:tc>
          <w:tcPr>
            <w:tcW w:w="273" w:type="pct"/>
            <w:vMerge/>
            <w:textDirection w:val="tbRl"/>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Всего</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F0752D">
              <w:rPr>
                <w:rFonts w:ascii="Times New Roman" w:eastAsia="Times New Roman" w:hAnsi="Times New Roman" w:cs="Times New Roman"/>
                <w:b/>
                <w:bCs/>
                <w:color w:val="000000"/>
                <w:sz w:val="12"/>
                <w:szCs w:val="12"/>
                <w:lang w:eastAsia="ru-RU"/>
              </w:rPr>
              <w:t>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Областной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Местный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F0752D">
              <w:rPr>
                <w:rFonts w:ascii="Times New Roman" w:eastAsia="Times New Roman" w:hAnsi="Times New Roman" w:cs="Times New Roman"/>
                <w:b/>
                <w:bCs/>
                <w:color w:val="000000"/>
                <w:sz w:val="12"/>
                <w:szCs w:val="12"/>
                <w:lang w:eastAsia="ru-RU"/>
              </w:rPr>
              <w:t>ные средства(*)</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F0752D">
              <w:rPr>
                <w:rFonts w:ascii="Times New Roman" w:eastAsia="Times New Roman" w:hAnsi="Times New Roman" w:cs="Times New Roman"/>
                <w:b/>
                <w:bCs/>
                <w:color w:val="000000"/>
                <w:sz w:val="12"/>
                <w:szCs w:val="12"/>
                <w:lang w:eastAsia="ru-RU"/>
              </w:rPr>
              <w:t>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Областной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Местный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F0752D">
              <w:rPr>
                <w:rFonts w:ascii="Times New Roman" w:eastAsia="Times New Roman" w:hAnsi="Times New Roman" w:cs="Times New Roman"/>
                <w:b/>
                <w:bCs/>
                <w:color w:val="000000"/>
                <w:sz w:val="12"/>
                <w:szCs w:val="12"/>
                <w:lang w:eastAsia="ru-RU"/>
              </w:rPr>
              <w:t>ные средства(*)</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F0752D">
              <w:rPr>
                <w:rFonts w:ascii="Times New Roman" w:eastAsia="Times New Roman" w:hAnsi="Times New Roman" w:cs="Times New Roman"/>
                <w:b/>
                <w:bCs/>
                <w:color w:val="000000"/>
                <w:sz w:val="12"/>
                <w:szCs w:val="12"/>
                <w:lang w:eastAsia="ru-RU"/>
              </w:rPr>
              <w:t>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Областной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Местный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F0752D">
              <w:rPr>
                <w:rFonts w:ascii="Times New Roman" w:eastAsia="Times New Roman" w:hAnsi="Times New Roman" w:cs="Times New Roman"/>
                <w:b/>
                <w:bCs/>
                <w:color w:val="000000"/>
                <w:sz w:val="12"/>
                <w:szCs w:val="12"/>
                <w:lang w:eastAsia="ru-RU"/>
              </w:rPr>
              <w:t>ные средства(*)</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F0752D">
              <w:rPr>
                <w:rFonts w:ascii="Times New Roman" w:eastAsia="Times New Roman" w:hAnsi="Times New Roman" w:cs="Times New Roman"/>
                <w:b/>
                <w:bCs/>
                <w:color w:val="000000"/>
                <w:sz w:val="12"/>
                <w:szCs w:val="12"/>
                <w:lang w:eastAsia="ru-RU"/>
              </w:rPr>
              <w:t>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Областной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Местный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F0752D">
              <w:rPr>
                <w:rFonts w:ascii="Times New Roman" w:eastAsia="Times New Roman" w:hAnsi="Times New Roman" w:cs="Times New Roman"/>
                <w:b/>
                <w:bCs/>
                <w:color w:val="000000"/>
                <w:sz w:val="12"/>
                <w:szCs w:val="12"/>
                <w:lang w:eastAsia="ru-RU"/>
              </w:rPr>
              <w:t>ные средства(*)</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F0752D">
              <w:rPr>
                <w:rFonts w:ascii="Times New Roman" w:eastAsia="Times New Roman" w:hAnsi="Times New Roman" w:cs="Times New Roman"/>
                <w:b/>
                <w:bCs/>
                <w:color w:val="000000"/>
                <w:sz w:val="12"/>
                <w:szCs w:val="12"/>
                <w:lang w:eastAsia="ru-RU"/>
              </w:rPr>
              <w:t>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Областной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Местный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F0752D">
              <w:rPr>
                <w:rFonts w:ascii="Times New Roman" w:eastAsia="Times New Roman" w:hAnsi="Times New Roman" w:cs="Times New Roman"/>
                <w:b/>
                <w:bCs/>
                <w:color w:val="000000"/>
                <w:sz w:val="12"/>
                <w:szCs w:val="12"/>
                <w:lang w:eastAsia="ru-RU"/>
              </w:rPr>
              <w:t>ные средства(*)</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F0752D">
              <w:rPr>
                <w:rFonts w:ascii="Times New Roman" w:eastAsia="Times New Roman" w:hAnsi="Times New Roman" w:cs="Times New Roman"/>
                <w:b/>
                <w:bCs/>
                <w:color w:val="000000"/>
                <w:sz w:val="12"/>
                <w:szCs w:val="12"/>
                <w:lang w:eastAsia="ru-RU"/>
              </w:rPr>
              <w:t>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Областной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Местный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F0752D">
              <w:rPr>
                <w:rFonts w:ascii="Times New Roman" w:eastAsia="Times New Roman" w:hAnsi="Times New Roman" w:cs="Times New Roman"/>
                <w:b/>
                <w:bCs/>
                <w:color w:val="000000"/>
                <w:sz w:val="12"/>
                <w:szCs w:val="12"/>
                <w:lang w:eastAsia="ru-RU"/>
              </w:rPr>
              <w:t>ные средства(*)</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F0752D">
              <w:rPr>
                <w:rFonts w:ascii="Times New Roman" w:eastAsia="Times New Roman" w:hAnsi="Times New Roman" w:cs="Times New Roman"/>
                <w:b/>
                <w:bCs/>
                <w:color w:val="000000"/>
                <w:sz w:val="12"/>
                <w:szCs w:val="12"/>
                <w:lang w:eastAsia="ru-RU"/>
              </w:rPr>
              <w:t>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Областной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Местный бюджет(*)</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F0752D">
              <w:rPr>
                <w:rFonts w:ascii="Times New Roman" w:eastAsia="Times New Roman" w:hAnsi="Times New Roman" w:cs="Times New Roman"/>
                <w:b/>
                <w:bCs/>
                <w:color w:val="000000"/>
                <w:sz w:val="12"/>
                <w:szCs w:val="12"/>
                <w:lang w:eastAsia="ru-RU"/>
              </w:rPr>
              <w:t>ные средства(*)</w:t>
            </w:r>
          </w:p>
        </w:tc>
      </w:tr>
      <w:tr w:rsidR="00F0752D" w:rsidRPr="00F0752D" w:rsidTr="0059708E">
        <w:trPr>
          <w:cantSplit/>
          <w:trHeight w:val="1032"/>
        </w:trPr>
        <w:tc>
          <w:tcPr>
            <w:tcW w:w="171" w:type="pct"/>
            <w:shd w:val="clear" w:color="auto" w:fill="auto"/>
            <w:noWrap/>
            <w:vAlign w:val="center"/>
            <w:hideMark/>
          </w:tcPr>
          <w:p w:rsidR="00F0752D" w:rsidRPr="00F0752D" w:rsidRDefault="00F0752D" w:rsidP="0059708E">
            <w:pPr>
              <w:spacing w:after="0" w:line="240" w:lineRule="auto"/>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Учреждения культуры:</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99 192 554,98</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41 578 642,17</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42 271 927,97</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15 341 984,84</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8 407 200,00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23 892 116,00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3 325 510,04</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11 611 568,80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6 252 383,20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9 774 486,80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21 559 873,37</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12 127 428,77</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2 241 988,00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r>
      <w:tr w:rsidR="00F0752D" w:rsidRPr="00F0752D" w:rsidTr="0059708E">
        <w:trPr>
          <w:cantSplit/>
          <w:trHeight w:val="990"/>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1.1.</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sz w:val="12"/>
                <w:szCs w:val="12"/>
                <w:lang w:eastAsia="ru-RU"/>
              </w:rPr>
            </w:pPr>
            <w:r w:rsidRPr="00F0752D">
              <w:rPr>
                <w:rFonts w:ascii="Times New Roman" w:eastAsia="Times New Roman" w:hAnsi="Times New Roman" w:cs="Times New Roman"/>
                <w:sz w:val="12"/>
                <w:szCs w:val="12"/>
                <w:lang w:eastAsia="ru-RU"/>
              </w:rPr>
              <w:t>Ремонтно-восстановительные работы</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292 518,00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292 518,00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292 518,00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59708E">
        <w:trPr>
          <w:cantSplit/>
          <w:trHeight w:val="978"/>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1.2.</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Материально-техническое оснащение</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3103"/>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1.3.</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2994"/>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lastRenderedPageBreak/>
              <w:t>1.4.</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Реконструкция СДК </w:t>
            </w:r>
            <w:proofErr w:type="gramStart"/>
            <w:r w:rsidRPr="00F0752D">
              <w:rPr>
                <w:rFonts w:ascii="Times New Roman" w:eastAsia="Times New Roman" w:hAnsi="Times New Roman" w:cs="Times New Roman"/>
                <w:color w:val="000000"/>
                <w:sz w:val="12"/>
                <w:szCs w:val="12"/>
                <w:lang w:eastAsia="ru-RU"/>
              </w:rPr>
              <w:t>в</w:t>
            </w:r>
            <w:proofErr w:type="gramEnd"/>
            <w:r w:rsidRPr="00F0752D">
              <w:rPr>
                <w:rFonts w:ascii="Times New Roman" w:eastAsia="Times New Roman" w:hAnsi="Times New Roman" w:cs="Times New Roman"/>
                <w:color w:val="000000"/>
                <w:sz w:val="12"/>
                <w:szCs w:val="12"/>
                <w:lang w:eastAsia="ru-RU"/>
              </w:rPr>
              <w:t xml:space="preserve"> </w:t>
            </w:r>
            <w:proofErr w:type="gramStart"/>
            <w:r w:rsidRPr="00F0752D">
              <w:rPr>
                <w:rFonts w:ascii="Times New Roman" w:eastAsia="Times New Roman" w:hAnsi="Times New Roman" w:cs="Times New Roman"/>
                <w:color w:val="000000"/>
                <w:sz w:val="12"/>
                <w:szCs w:val="12"/>
                <w:lang w:eastAsia="ru-RU"/>
              </w:rPr>
              <w:t>с</w:t>
            </w:r>
            <w:proofErr w:type="gramEnd"/>
            <w:r w:rsidRPr="00F0752D">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F0752D">
              <w:rPr>
                <w:rFonts w:ascii="Times New Roman" w:eastAsia="Times New Roman" w:hAnsi="Times New Roman" w:cs="Times New Roman"/>
                <w:color w:val="000000"/>
                <w:sz w:val="12"/>
                <w:szCs w:val="12"/>
                <w:lang w:eastAsia="ru-RU"/>
              </w:rPr>
              <w:t xml:space="preserve">Елшанка муниципального района Сергиевский Самарской области (в </w:t>
            </w:r>
            <w:proofErr w:type="spellStart"/>
            <w:r w:rsidRPr="00F0752D">
              <w:rPr>
                <w:rFonts w:ascii="Times New Roman" w:eastAsia="Times New Roman" w:hAnsi="Times New Roman" w:cs="Times New Roman"/>
                <w:color w:val="000000"/>
                <w:sz w:val="12"/>
                <w:szCs w:val="12"/>
                <w:lang w:eastAsia="ru-RU"/>
              </w:rPr>
              <w:t>т.ч</w:t>
            </w:r>
            <w:proofErr w:type="spellEnd"/>
            <w:r w:rsidRPr="00F0752D">
              <w:rPr>
                <w:rFonts w:ascii="Times New Roman" w:eastAsia="Times New Roman" w:hAnsi="Times New Roman" w:cs="Times New Roman"/>
                <w:color w:val="000000"/>
                <w:sz w:val="12"/>
                <w:szCs w:val="12"/>
                <w:lang w:eastAsia="ru-RU"/>
              </w:rPr>
              <w:t>. в рамках Национального проекта "Культура")</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13 614 898,79</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8 407 200,00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4 526 953,85</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680 744,94</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8 407 200,00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4 526 953,85</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680 744,94</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3249"/>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1.5</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Реконструкция СДК в с.</w:t>
            </w:r>
            <w:r>
              <w:rPr>
                <w:rFonts w:ascii="Times New Roman" w:eastAsia="Times New Roman" w:hAnsi="Times New Roman" w:cs="Times New Roman"/>
                <w:color w:val="000000"/>
                <w:sz w:val="12"/>
                <w:szCs w:val="12"/>
                <w:lang w:eastAsia="ru-RU"/>
              </w:rPr>
              <w:t xml:space="preserve"> </w:t>
            </w:r>
            <w:r w:rsidRPr="00F0752D">
              <w:rPr>
                <w:rFonts w:ascii="Times New Roman" w:eastAsia="Times New Roman" w:hAnsi="Times New Roman" w:cs="Times New Roman"/>
                <w:color w:val="000000"/>
                <w:sz w:val="12"/>
                <w:szCs w:val="12"/>
                <w:lang w:eastAsia="ru-RU"/>
              </w:rPr>
              <w:t xml:space="preserve">Елшанка муниципального района Сергиевский Самарской области </w:t>
            </w:r>
            <w:proofErr w:type="gramStart"/>
            <w:r w:rsidRPr="00F0752D">
              <w:rPr>
                <w:rFonts w:ascii="Times New Roman" w:eastAsia="Times New Roman" w:hAnsi="Times New Roman" w:cs="Times New Roman"/>
                <w:color w:val="000000"/>
                <w:sz w:val="12"/>
                <w:szCs w:val="12"/>
                <w:lang w:eastAsia="ru-RU"/>
              </w:rPr>
              <w:t>-</w:t>
            </w:r>
            <w:proofErr w:type="spellStart"/>
            <w:r w:rsidRPr="00F0752D">
              <w:rPr>
                <w:rFonts w:ascii="Times New Roman" w:eastAsia="Times New Roman" w:hAnsi="Times New Roman" w:cs="Times New Roman"/>
                <w:color w:val="000000"/>
                <w:sz w:val="12"/>
                <w:szCs w:val="12"/>
                <w:lang w:eastAsia="ru-RU"/>
              </w:rPr>
              <w:t>с</w:t>
            </w:r>
            <w:proofErr w:type="gramEnd"/>
            <w:r w:rsidRPr="00F0752D">
              <w:rPr>
                <w:rFonts w:ascii="Times New Roman" w:eastAsia="Times New Roman" w:hAnsi="Times New Roman" w:cs="Times New Roman"/>
                <w:color w:val="000000"/>
                <w:sz w:val="12"/>
                <w:szCs w:val="12"/>
                <w:lang w:eastAsia="ru-RU"/>
              </w:rPr>
              <w:t>верхфинансирование</w:t>
            </w:r>
            <w:proofErr w:type="spellEnd"/>
            <w:r w:rsidRPr="00F0752D">
              <w:rPr>
                <w:rFonts w:ascii="Times New Roman" w:eastAsia="Times New Roman" w:hAnsi="Times New Roman" w:cs="Times New Roman"/>
                <w:color w:val="000000"/>
                <w:sz w:val="12"/>
                <w:szCs w:val="12"/>
                <w:lang w:eastAsia="ru-RU"/>
              </w:rPr>
              <w:t xml:space="preserve"> (в </w:t>
            </w:r>
            <w:proofErr w:type="spellStart"/>
            <w:r w:rsidRPr="00F0752D">
              <w:rPr>
                <w:rFonts w:ascii="Times New Roman" w:eastAsia="Times New Roman" w:hAnsi="Times New Roman" w:cs="Times New Roman"/>
                <w:color w:val="000000"/>
                <w:sz w:val="12"/>
                <w:szCs w:val="12"/>
                <w:lang w:eastAsia="ru-RU"/>
              </w:rPr>
              <w:t>т.ч</w:t>
            </w:r>
            <w:proofErr w:type="spellEnd"/>
            <w:r w:rsidRPr="00F0752D">
              <w:rPr>
                <w:rFonts w:ascii="Times New Roman" w:eastAsia="Times New Roman" w:hAnsi="Times New Roman" w:cs="Times New Roman"/>
                <w:color w:val="000000"/>
                <w:sz w:val="12"/>
                <w:szCs w:val="12"/>
                <w:lang w:eastAsia="ru-RU"/>
              </w:rPr>
              <w:t>. в рамках Национального проекта "Культура")</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20 384 381,25</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19 365 162,15</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1 019 219,10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19 365 162,15</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1 019 219,10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1267"/>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1.6</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Ремонтные работы </w:t>
            </w:r>
            <w:proofErr w:type="spellStart"/>
            <w:r w:rsidRPr="00F0752D">
              <w:rPr>
                <w:rFonts w:ascii="Times New Roman" w:eastAsia="Times New Roman" w:hAnsi="Times New Roman" w:cs="Times New Roman"/>
                <w:color w:val="000000"/>
                <w:sz w:val="12"/>
                <w:szCs w:val="12"/>
                <w:lang w:eastAsia="ru-RU"/>
              </w:rPr>
              <w:t>Кандабулакского</w:t>
            </w:r>
            <w:proofErr w:type="spellEnd"/>
            <w:r w:rsidRPr="00F0752D">
              <w:rPr>
                <w:rFonts w:ascii="Times New Roman" w:eastAsia="Times New Roman" w:hAnsi="Times New Roman" w:cs="Times New Roman"/>
                <w:color w:val="000000"/>
                <w:sz w:val="12"/>
                <w:szCs w:val="12"/>
                <w:lang w:eastAsia="ru-RU"/>
              </w:rPr>
              <w:t xml:space="preserve"> СДК**</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1 303 879,20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1 303 879,20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1 303 879,20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59708E">
        <w:trPr>
          <w:cantSplit/>
          <w:trHeight w:val="1134"/>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1.7</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Ремонт кровли </w:t>
            </w:r>
            <w:proofErr w:type="spellStart"/>
            <w:r w:rsidRPr="00F0752D">
              <w:rPr>
                <w:rFonts w:ascii="Times New Roman" w:eastAsia="Times New Roman" w:hAnsi="Times New Roman" w:cs="Times New Roman"/>
                <w:color w:val="000000"/>
                <w:sz w:val="12"/>
                <w:szCs w:val="12"/>
                <w:lang w:eastAsia="ru-RU"/>
              </w:rPr>
              <w:t>Кандабулакского</w:t>
            </w:r>
            <w:proofErr w:type="spellEnd"/>
            <w:r w:rsidRPr="00F0752D">
              <w:rPr>
                <w:rFonts w:ascii="Times New Roman" w:eastAsia="Times New Roman" w:hAnsi="Times New Roman" w:cs="Times New Roman"/>
                <w:color w:val="000000"/>
                <w:sz w:val="12"/>
                <w:szCs w:val="12"/>
                <w:lang w:eastAsia="ru-RU"/>
              </w:rPr>
              <w:t xml:space="preserve"> СДК**</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2 255 580,00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2 255 580,00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2 255 580,00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59708E">
        <w:trPr>
          <w:cantSplit/>
          <w:trHeight w:val="1292"/>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1.8</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Ремонтные работы </w:t>
            </w:r>
            <w:proofErr w:type="gramStart"/>
            <w:r w:rsidRPr="00F0752D">
              <w:rPr>
                <w:rFonts w:ascii="Times New Roman" w:eastAsia="Times New Roman" w:hAnsi="Times New Roman" w:cs="Times New Roman"/>
                <w:color w:val="000000"/>
                <w:sz w:val="12"/>
                <w:szCs w:val="12"/>
                <w:lang w:eastAsia="ru-RU"/>
              </w:rPr>
              <w:t>Спасского</w:t>
            </w:r>
            <w:proofErr w:type="gramEnd"/>
            <w:r w:rsidRPr="00F0752D">
              <w:rPr>
                <w:rFonts w:ascii="Times New Roman" w:eastAsia="Times New Roman" w:hAnsi="Times New Roman" w:cs="Times New Roman"/>
                <w:color w:val="000000"/>
                <w:sz w:val="12"/>
                <w:szCs w:val="12"/>
                <w:lang w:eastAsia="ru-RU"/>
              </w:rPr>
              <w:t xml:space="preserve"> СДК**</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1 881 598,80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1 881 598,80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1 881 598,80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59708E">
        <w:trPr>
          <w:cantSplit/>
          <w:trHeight w:val="1134"/>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lastRenderedPageBreak/>
              <w:t>1.9</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Ремонт кровли </w:t>
            </w:r>
            <w:proofErr w:type="gramStart"/>
            <w:r w:rsidRPr="00F0752D">
              <w:rPr>
                <w:rFonts w:ascii="Times New Roman" w:eastAsia="Times New Roman" w:hAnsi="Times New Roman" w:cs="Times New Roman"/>
                <w:color w:val="000000"/>
                <w:sz w:val="12"/>
                <w:szCs w:val="12"/>
                <w:lang w:eastAsia="ru-RU"/>
              </w:rPr>
              <w:t>Спасского</w:t>
            </w:r>
            <w:proofErr w:type="gramEnd"/>
            <w:r w:rsidRPr="00F0752D">
              <w:rPr>
                <w:rFonts w:ascii="Times New Roman" w:eastAsia="Times New Roman" w:hAnsi="Times New Roman" w:cs="Times New Roman"/>
                <w:color w:val="000000"/>
                <w:sz w:val="12"/>
                <w:szCs w:val="12"/>
                <w:lang w:eastAsia="ru-RU"/>
              </w:rPr>
              <w:t xml:space="preserve"> СДК</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3 393 220,80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3 393 220,80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3 393 220,80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2413"/>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1.10</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5240"/>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1.11</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w:t>
            </w:r>
            <w:proofErr w:type="spellStart"/>
            <w:r w:rsidRPr="00F0752D">
              <w:rPr>
                <w:rFonts w:ascii="Times New Roman" w:eastAsia="Times New Roman" w:hAnsi="Times New Roman" w:cs="Times New Roman"/>
                <w:color w:val="000000"/>
                <w:sz w:val="12"/>
                <w:szCs w:val="12"/>
                <w:lang w:eastAsia="ru-RU"/>
              </w:rPr>
              <w:t>с</w:t>
            </w:r>
            <w:proofErr w:type="gramStart"/>
            <w:r w:rsidRPr="00F0752D">
              <w:rPr>
                <w:rFonts w:ascii="Times New Roman" w:eastAsia="Times New Roman" w:hAnsi="Times New Roman" w:cs="Times New Roman"/>
                <w:color w:val="000000"/>
                <w:sz w:val="12"/>
                <w:szCs w:val="12"/>
                <w:lang w:eastAsia="ru-RU"/>
              </w:rPr>
              <w:t>.С</w:t>
            </w:r>
            <w:proofErr w:type="gramEnd"/>
            <w:r w:rsidRPr="00F0752D">
              <w:rPr>
                <w:rFonts w:ascii="Times New Roman" w:eastAsia="Times New Roman" w:hAnsi="Times New Roman" w:cs="Times New Roman"/>
                <w:color w:val="000000"/>
                <w:sz w:val="12"/>
                <w:szCs w:val="12"/>
                <w:lang w:eastAsia="ru-RU"/>
              </w:rPr>
              <w:t>ергиевск</w:t>
            </w:r>
            <w:proofErr w:type="spellEnd"/>
            <w:r w:rsidRPr="00F0752D">
              <w:rPr>
                <w:rFonts w:ascii="Times New Roman" w:eastAsia="Times New Roman" w:hAnsi="Times New Roman" w:cs="Times New Roman"/>
                <w:color w:val="000000"/>
                <w:sz w:val="12"/>
                <w:szCs w:val="12"/>
                <w:lang w:eastAsia="ru-RU"/>
              </w:rPr>
              <w:t xml:space="preserve"> , </w:t>
            </w:r>
            <w:proofErr w:type="spellStart"/>
            <w:r w:rsidRPr="00F0752D">
              <w:rPr>
                <w:rFonts w:ascii="Times New Roman" w:eastAsia="Times New Roman" w:hAnsi="Times New Roman" w:cs="Times New Roman"/>
                <w:color w:val="000000"/>
                <w:sz w:val="12"/>
                <w:szCs w:val="12"/>
                <w:lang w:eastAsia="ru-RU"/>
              </w:rPr>
              <w:t>ул.Советская</w:t>
            </w:r>
            <w:proofErr w:type="spellEnd"/>
            <w:r w:rsidRPr="00F0752D">
              <w:rPr>
                <w:rFonts w:ascii="Times New Roman" w:eastAsia="Times New Roman" w:hAnsi="Times New Roman" w:cs="Times New Roman"/>
                <w:color w:val="000000"/>
                <w:sz w:val="12"/>
                <w:szCs w:val="12"/>
                <w:lang w:eastAsia="ru-RU"/>
              </w:rPr>
              <w:t xml:space="preserve"> , д.66</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18 804 160,00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11 611 568,80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6 252 383,20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940 208,00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11 611 568,80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6 252 383,20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940 208,00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59708E">
        <w:trPr>
          <w:cantSplit/>
          <w:trHeight w:val="1859"/>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lastRenderedPageBreak/>
              <w:t>1.12</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Изготовление металлоконструкций и монтаж сцены </w:t>
            </w:r>
            <w:proofErr w:type="gramStart"/>
            <w:r w:rsidRPr="00F0752D">
              <w:rPr>
                <w:rFonts w:ascii="Times New Roman" w:eastAsia="Times New Roman" w:hAnsi="Times New Roman" w:cs="Times New Roman"/>
                <w:color w:val="000000"/>
                <w:sz w:val="12"/>
                <w:szCs w:val="12"/>
                <w:lang w:eastAsia="ru-RU"/>
              </w:rPr>
              <w:t>в</w:t>
            </w:r>
            <w:proofErr w:type="gramEnd"/>
            <w:r w:rsidRPr="00F0752D">
              <w:rPr>
                <w:rFonts w:ascii="Times New Roman" w:eastAsia="Times New Roman" w:hAnsi="Times New Roman" w:cs="Times New Roman"/>
                <w:color w:val="000000"/>
                <w:sz w:val="12"/>
                <w:szCs w:val="12"/>
                <w:lang w:eastAsia="ru-RU"/>
              </w:rPr>
              <w:t xml:space="preserve"> с.</w:t>
            </w:r>
            <w:r>
              <w:rPr>
                <w:rFonts w:ascii="Times New Roman" w:eastAsia="Times New Roman" w:hAnsi="Times New Roman" w:cs="Times New Roman"/>
                <w:color w:val="000000"/>
                <w:sz w:val="12"/>
                <w:szCs w:val="12"/>
                <w:lang w:eastAsia="ru-RU"/>
              </w:rPr>
              <w:t xml:space="preserve"> </w:t>
            </w:r>
            <w:r w:rsidRPr="00F0752D">
              <w:rPr>
                <w:rFonts w:ascii="Times New Roman" w:eastAsia="Times New Roman" w:hAnsi="Times New Roman" w:cs="Times New Roman"/>
                <w:color w:val="000000"/>
                <w:sz w:val="12"/>
                <w:szCs w:val="12"/>
                <w:lang w:eastAsia="ru-RU"/>
              </w:rPr>
              <w:t>Сергиевск</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858 412,00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858 412,00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858 412,00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2091"/>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1.13</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Модернизация (капремонт, реконструкция) муниципальных детских школ искусств</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59708E">
        <w:trPr>
          <w:cantSplit/>
          <w:trHeight w:val="1523"/>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1.14</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Капитальный ремонт учреждений культуры</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35 929 290,14</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21 559 873,37</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12 127 428,77</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2 241 988,00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21 559 873,37</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12 127 428,77</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2 241 988,00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2745"/>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1.15</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Реконструкция муниципального учреждения осуществляющего деятельность в сфере культуры в с. Воротнее, пер. </w:t>
            </w:r>
            <w:proofErr w:type="gramStart"/>
            <w:r w:rsidRPr="00F0752D">
              <w:rPr>
                <w:rFonts w:ascii="Times New Roman" w:eastAsia="Times New Roman" w:hAnsi="Times New Roman" w:cs="Times New Roman"/>
                <w:color w:val="000000"/>
                <w:sz w:val="12"/>
                <w:szCs w:val="12"/>
                <w:lang w:eastAsia="ru-RU"/>
              </w:rPr>
              <w:t>Почтовый</w:t>
            </w:r>
            <w:proofErr w:type="gramEnd"/>
            <w:r w:rsidRPr="00F0752D">
              <w:rPr>
                <w:rFonts w:ascii="Times New Roman" w:eastAsia="Times New Roman" w:hAnsi="Times New Roman" w:cs="Times New Roman"/>
                <w:color w:val="000000"/>
                <w:sz w:val="12"/>
                <w:szCs w:val="12"/>
                <w:lang w:eastAsia="ru-RU"/>
              </w:rPr>
              <w:t>, 5</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474 616,00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474 616,00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474 616,00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59708E">
        <w:trPr>
          <w:cantSplit/>
          <w:trHeight w:val="1002"/>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Учреждения образования:</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32 324 365,46</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11 068 223,02</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14 876 974,18</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6 379 168,26</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1 091 818,20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536 856,77</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8 000 000,00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4 442 777,71</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11 068 223,02</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5 785 155,98</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1 399 533,78</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r>
      <w:tr w:rsidR="00F0752D" w:rsidRPr="00F0752D" w:rsidTr="0059708E">
        <w:trPr>
          <w:cantSplit/>
          <w:trHeight w:val="1134"/>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lastRenderedPageBreak/>
              <w:t>2.1.</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sz w:val="12"/>
                <w:szCs w:val="12"/>
                <w:lang w:eastAsia="ru-RU"/>
              </w:rPr>
            </w:pPr>
            <w:r w:rsidRPr="00F0752D">
              <w:rPr>
                <w:rFonts w:ascii="Times New Roman" w:eastAsia="Times New Roman" w:hAnsi="Times New Roman" w:cs="Times New Roman"/>
                <w:sz w:val="12"/>
                <w:szCs w:val="12"/>
                <w:lang w:eastAsia="ru-RU"/>
              </w:rPr>
              <w:t>Ремонтно-восстановительные работы</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1988"/>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2.2.</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132 111,00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132 111,00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132 111,00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2825"/>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2.3</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Проведение ремонтных работ  и приобретение мебели для создания Центров  «Точки роста»  на базе образовательных учреждений</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3 002 213,00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3 002 213,00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3 002 213,00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3107"/>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2.4</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28 800,00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28 800,00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sz w:val="12"/>
                <w:szCs w:val="12"/>
                <w:lang w:eastAsia="ru-RU"/>
              </w:rPr>
            </w:pPr>
            <w:r w:rsidRPr="00F0752D">
              <w:rPr>
                <w:rFonts w:ascii="Times New Roman" w:eastAsia="Times New Roman" w:hAnsi="Times New Roman" w:cs="Times New Roman"/>
                <w:sz w:val="12"/>
                <w:szCs w:val="12"/>
                <w:lang w:eastAsia="ru-RU"/>
              </w:rPr>
              <w:t>28 800,00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2852"/>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lastRenderedPageBreak/>
              <w:t>2.5.</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п. Сургут детский сад «Петушок» по адресу п. Сургут, ул. </w:t>
            </w:r>
            <w:proofErr w:type="gramStart"/>
            <w:r w:rsidRPr="00F0752D">
              <w:rPr>
                <w:rFonts w:ascii="Times New Roman" w:eastAsia="Times New Roman" w:hAnsi="Times New Roman" w:cs="Times New Roman"/>
                <w:color w:val="000000"/>
                <w:sz w:val="12"/>
                <w:szCs w:val="12"/>
                <w:lang w:eastAsia="ru-RU"/>
              </w:rPr>
              <w:t>Первомайская</w:t>
            </w:r>
            <w:proofErr w:type="gramEnd"/>
            <w:r w:rsidRPr="00F0752D">
              <w:rPr>
                <w:rFonts w:ascii="Times New Roman" w:eastAsia="Times New Roman" w:hAnsi="Times New Roman" w:cs="Times New Roman"/>
                <w:color w:val="000000"/>
                <w:sz w:val="12"/>
                <w:szCs w:val="12"/>
                <w:lang w:eastAsia="ru-RU"/>
              </w:rPr>
              <w:t>, 8а</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5797"/>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2.6.</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Проведение капитального ремонта находящегося в муниципальной собственности здания СП детский сад "Аленушка" ГБОУ СОШ № 1 </w:t>
            </w:r>
            <w:proofErr w:type="spellStart"/>
            <w:r w:rsidRPr="00F0752D">
              <w:rPr>
                <w:rFonts w:ascii="Times New Roman" w:eastAsia="Times New Roman" w:hAnsi="Times New Roman" w:cs="Times New Roman"/>
                <w:color w:val="000000"/>
                <w:sz w:val="12"/>
                <w:szCs w:val="12"/>
                <w:lang w:eastAsia="ru-RU"/>
              </w:rPr>
              <w:t>п.г.т</w:t>
            </w:r>
            <w:proofErr w:type="spellEnd"/>
            <w:r w:rsidRPr="00F0752D">
              <w:rPr>
                <w:rFonts w:ascii="Times New Roman" w:eastAsia="Times New Roman" w:hAnsi="Times New Roman" w:cs="Times New Roman"/>
                <w:color w:val="000000"/>
                <w:sz w:val="12"/>
                <w:szCs w:val="12"/>
                <w:lang w:eastAsia="ru-RU"/>
              </w:rPr>
              <w:t xml:space="preserve">. Суходол, расположенного по адресу: </w:t>
            </w:r>
            <w:proofErr w:type="gramStart"/>
            <w:r w:rsidRPr="00F0752D">
              <w:rPr>
                <w:rFonts w:ascii="Times New Roman" w:eastAsia="Times New Roman" w:hAnsi="Times New Roman" w:cs="Times New Roman"/>
                <w:color w:val="000000"/>
                <w:sz w:val="12"/>
                <w:szCs w:val="12"/>
                <w:lang w:eastAsia="ru-RU"/>
              </w:rPr>
              <w:t xml:space="preserve">Самарская область, Сергиевский район, </w:t>
            </w:r>
            <w:proofErr w:type="spellStart"/>
            <w:r w:rsidRPr="00F0752D">
              <w:rPr>
                <w:rFonts w:ascii="Times New Roman" w:eastAsia="Times New Roman" w:hAnsi="Times New Roman" w:cs="Times New Roman"/>
                <w:color w:val="000000"/>
                <w:sz w:val="12"/>
                <w:szCs w:val="12"/>
                <w:lang w:eastAsia="ru-RU"/>
              </w:rPr>
              <w:t>п.г.т</w:t>
            </w:r>
            <w:proofErr w:type="spellEnd"/>
            <w:r w:rsidRPr="00F0752D">
              <w:rPr>
                <w:rFonts w:ascii="Times New Roman" w:eastAsia="Times New Roman" w:hAnsi="Times New Roman" w:cs="Times New Roman"/>
                <w:color w:val="000000"/>
                <w:sz w:val="12"/>
                <w:szCs w:val="12"/>
                <w:lang w:eastAsia="ru-RU"/>
              </w:rPr>
              <w:t>. Суходол, ул. Школьная, 16, а также по благоустройству прилегающей территории</w:t>
            </w:r>
            <w:proofErr w:type="gramEnd"/>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9 411 764,71</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8 000 000,00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1 411 764,71</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sz w:val="12"/>
                <w:szCs w:val="12"/>
                <w:lang w:eastAsia="ru-RU"/>
              </w:rPr>
            </w:pPr>
            <w:r w:rsidRPr="00F0752D">
              <w:rPr>
                <w:rFonts w:ascii="Times New Roman" w:eastAsia="Times New Roman" w:hAnsi="Times New Roman" w:cs="Times New Roman"/>
                <w:sz w:val="12"/>
                <w:szCs w:val="12"/>
                <w:lang w:eastAsia="ru-RU"/>
              </w:rPr>
              <w:t>8 000 000,00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sz w:val="12"/>
                <w:szCs w:val="12"/>
                <w:lang w:eastAsia="ru-RU"/>
              </w:rPr>
            </w:pPr>
            <w:r w:rsidRPr="00F0752D">
              <w:rPr>
                <w:rFonts w:ascii="Times New Roman" w:eastAsia="Times New Roman" w:hAnsi="Times New Roman" w:cs="Times New Roman"/>
                <w:sz w:val="12"/>
                <w:szCs w:val="12"/>
                <w:lang w:eastAsia="ru-RU"/>
              </w:rPr>
              <w:t>1 411 764,71</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6A5E04">
        <w:trPr>
          <w:cantSplit/>
          <w:trHeight w:val="6963"/>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lastRenderedPageBreak/>
              <w:t>2.7.</w:t>
            </w:r>
          </w:p>
        </w:tc>
        <w:tc>
          <w:tcPr>
            <w:tcW w:w="273" w:type="pct"/>
            <w:shd w:val="clear" w:color="auto" w:fill="auto"/>
            <w:textDirection w:val="btLr"/>
            <w:vAlign w:val="center"/>
            <w:hideMark/>
          </w:tcPr>
          <w:p w:rsidR="00F0752D" w:rsidRPr="00F0752D" w:rsidRDefault="00F0752D" w:rsidP="006A5E04">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w:t>
            </w:r>
            <w:proofErr w:type="spellStart"/>
            <w:r w:rsidRPr="00F0752D">
              <w:rPr>
                <w:rFonts w:ascii="Times New Roman" w:eastAsia="Times New Roman" w:hAnsi="Times New Roman" w:cs="Times New Roman"/>
                <w:color w:val="000000"/>
                <w:sz w:val="12"/>
                <w:szCs w:val="12"/>
                <w:lang w:eastAsia="ru-RU"/>
              </w:rPr>
              <w:t>с</w:t>
            </w:r>
            <w:proofErr w:type="gramStart"/>
            <w:r w:rsidRPr="00F0752D">
              <w:rPr>
                <w:rFonts w:ascii="Times New Roman" w:eastAsia="Times New Roman" w:hAnsi="Times New Roman" w:cs="Times New Roman"/>
                <w:color w:val="000000"/>
                <w:sz w:val="12"/>
                <w:szCs w:val="12"/>
                <w:lang w:eastAsia="ru-RU"/>
              </w:rPr>
              <w:t>.К</w:t>
            </w:r>
            <w:proofErr w:type="gramEnd"/>
            <w:r w:rsidRPr="00F0752D">
              <w:rPr>
                <w:rFonts w:ascii="Times New Roman" w:eastAsia="Times New Roman" w:hAnsi="Times New Roman" w:cs="Times New Roman"/>
                <w:color w:val="000000"/>
                <w:sz w:val="12"/>
                <w:szCs w:val="12"/>
                <w:lang w:eastAsia="ru-RU"/>
              </w:rPr>
              <w:t>андабулак</w:t>
            </w:r>
            <w:proofErr w:type="spellEnd"/>
            <w:r w:rsidRPr="00F0752D">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1 284 492,00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1 091 818,20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192 673,80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1 091 818,20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192 673,80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6A5E04">
        <w:trPr>
          <w:cantSplit/>
          <w:trHeight w:val="2285"/>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2.8</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Капитальный ремонт детской школы искусств муниципального района Сергиевский Самарской области</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16 828 364,97</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9 965 623,02</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5 605 662,95</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1 257 079,00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9 965 623,02</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5 605 662,95</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1 257 079,00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6A5E04">
        <w:trPr>
          <w:cantSplit/>
          <w:trHeight w:val="4526"/>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lastRenderedPageBreak/>
              <w:t>2.9</w:t>
            </w:r>
          </w:p>
        </w:tc>
        <w:tc>
          <w:tcPr>
            <w:tcW w:w="273" w:type="pct"/>
            <w:shd w:val="clear" w:color="auto" w:fill="auto"/>
            <w:textDirection w:val="btLr"/>
            <w:vAlign w:val="center"/>
            <w:hideMark/>
          </w:tcPr>
          <w:p w:rsidR="00F0752D" w:rsidRPr="00F0752D" w:rsidRDefault="00F0752D" w:rsidP="006A5E04">
            <w:pPr>
              <w:spacing w:after="0" w:line="240" w:lineRule="auto"/>
              <w:ind w:left="113" w:right="113"/>
              <w:jc w:val="center"/>
              <w:rPr>
                <w:rFonts w:ascii="Times New Roman" w:eastAsia="Times New Roman" w:hAnsi="Times New Roman" w:cs="Times New Roman"/>
                <w:sz w:val="12"/>
                <w:szCs w:val="12"/>
                <w:lang w:eastAsia="ru-RU"/>
              </w:rPr>
            </w:pPr>
            <w:r w:rsidRPr="00F0752D">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нарушений  обязательных  требований  санитарного  законодательства  по  предписаниям   Управления </w:t>
            </w:r>
            <w:proofErr w:type="spellStart"/>
            <w:r w:rsidRPr="00F0752D">
              <w:rPr>
                <w:rFonts w:ascii="Times New Roman" w:eastAsia="Times New Roman" w:hAnsi="Times New Roman" w:cs="Times New Roman"/>
                <w:sz w:val="12"/>
                <w:szCs w:val="12"/>
                <w:lang w:eastAsia="ru-RU"/>
              </w:rPr>
              <w:t>Роспотребнадзора</w:t>
            </w:r>
            <w:proofErr w:type="spellEnd"/>
            <w:r w:rsidRPr="00F0752D">
              <w:rPr>
                <w:rFonts w:ascii="Times New Roman" w:eastAsia="Times New Roman" w:hAnsi="Times New Roman" w:cs="Times New Roman"/>
                <w:sz w:val="12"/>
                <w:szCs w:val="12"/>
                <w:lang w:eastAsia="ru-RU"/>
              </w:rPr>
              <w:t xml:space="preserve"> по Самарской области</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6A5E04">
        <w:trPr>
          <w:cantSplit/>
          <w:trHeight w:val="5255"/>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2.10</w:t>
            </w:r>
          </w:p>
        </w:tc>
        <w:tc>
          <w:tcPr>
            <w:tcW w:w="273" w:type="pct"/>
            <w:shd w:val="clear" w:color="auto" w:fill="auto"/>
            <w:textDirection w:val="btLr"/>
            <w:vAlign w:val="center"/>
            <w:hideMark/>
          </w:tcPr>
          <w:p w:rsidR="00F0752D" w:rsidRPr="00F0752D" w:rsidRDefault="00F0752D" w:rsidP="006A5E04">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1 636 619,78</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1 102 600,00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179 493,03</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354 526,75</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212 071,97</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1 102 600,00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179 493,03</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142 454,78</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59708E">
        <w:trPr>
          <w:cantSplit/>
          <w:trHeight w:val="1718"/>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lastRenderedPageBreak/>
              <w:t>3.</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59 690 199,90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50 683 647,00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8 991 552,90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15 000,00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116 613,00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2 389 976,90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3 601 576,00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15 000,00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50 567 034,00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3 000 000,00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r>
      <w:tr w:rsidR="00F0752D" w:rsidRPr="00F0752D" w:rsidTr="006A5E04">
        <w:trPr>
          <w:cantSplit/>
          <w:trHeight w:val="1401"/>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3.1.</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sz w:val="12"/>
                <w:szCs w:val="12"/>
                <w:lang w:eastAsia="ru-RU"/>
              </w:rPr>
            </w:pPr>
            <w:r w:rsidRPr="00F0752D">
              <w:rPr>
                <w:rFonts w:ascii="Times New Roman" w:eastAsia="Times New Roman" w:hAnsi="Times New Roman" w:cs="Times New Roman"/>
                <w:sz w:val="12"/>
                <w:szCs w:val="12"/>
                <w:lang w:eastAsia="ru-RU"/>
              </w:rPr>
              <w:t>Ремонтно-восстановительные работы</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59708E">
        <w:trPr>
          <w:cantSplit/>
          <w:trHeight w:val="1134"/>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3.2.</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Материально-техническое оснащение</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8 986 302,51</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8 971 302,51</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15 000,00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2 369 726,51</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3 601 576,00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15 000,00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3 000 000,00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3237"/>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3.3.</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14 092,49</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14 092,49</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14 092,49</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4553"/>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lastRenderedPageBreak/>
              <w:t>3.4.</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 а так же по благоустройству прилегающей </w:t>
            </w:r>
            <w:r w:rsidR="0059708E" w:rsidRPr="00F0752D">
              <w:rPr>
                <w:rFonts w:ascii="Times New Roman" w:eastAsia="Times New Roman" w:hAnsi="Times New Roman" w:cs="Times New Roman"/>
                <w:color w:val="000000"/>
                <w:sz w:val="12"/>
                <w:szCs w:val="12"/>
                <w:lang w:eastAsia="ru-RU"/>
              </w:rPr>
              <w:t>территории</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50 567 034,00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50 567 034,00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50 567 034,00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9D152A">
        <w:trPr>
          <w:cantSplit/>
          <w:trHeight w:val="5545"/>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3.5.</w:t>
            </w:r>
          </w:p>
        </w:tc>
        <w:tc>
          <w:tcPr>
            <w:tcW w:w="273" w:type="pct"/>
            <w:shd w:val="clear" w:color="auto" w:fill="auto"/>
            <w:textDirection w:val="btLr"/>
            <w:vAlign w:val="center"/>
            <w:hideMark/>
          </w:tcPr>
          <w:p w:rsidR="00F0752D" w:rsidRPr="00F0752D" w:rsidRDefault="00F0752D" w:rsidP="009D152A">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F0752D">
              <w:rPr>
                <w:rFonts w:ascii="Times New Roman" w:eastAsia="Times New Roman" w:hAnsi="Times New Roman" w:cs="Times New Roman"/>
                <w:color w:val="000000"/>
                <w:sz w:val="12"/>
                <w:szCs w:val="12"/>
                <w:lang w:eastAsia="ru-RU"/>
              </w:rPr>
              <w:t xml:space="preserve"> ,</w:t>
            </w:r>
            <w:proofErr w:type="gramEnd"/>
            <w:r w:rsidRPr="00F0752D">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w:t>
            </w:r>
            <w:r w:rsidR="0059708E" w:rsidRPr="00F0752D">
              <w:rPr>
                <w:rFonts w:ascii="Times New Roman" w:eastAsia="Times New Roman" w:hAnsi="Times New Roman" w:cs="Times New Roman"/>
                <w:color w:val="000000"/>
                <w:sz w:val="12"/>
                <w:szCs w:val="12"/>
                <w:lang w:eastAsia="ru-RU"/>
              </w:rPr>
              <w:t>собственности</w:t>
            </w:r>
            <w:r w:rsidRPr="00F0752D">
              <w:rPr>
                <w:rFonts w:ascii="Times New Roman" w:eastAsia="Times New Roman" w:hAnsi="Times New Roman" w:cs="Times New Roman"/>
                <w:color w:val="000000"/>
                <w:sz w:val="12"/>
                <w:szCs w:val="12"/>
                <w:lang w:eastAsia="ru-RU"/>
              </w:rPr>
              <w:t xml:space="preserve">, в которых </w:t>
            </w:r>
            <w:r w:rsidR="0059708E" w:rsidRPr="00F0752D">
              <w:rPr>
                <w:rFonts w:ascii="Times New Roman" w:eastAsia="Times New Roman" w:hAnsi="Times New Roman" w:cs="Times New Roman"/>
                <w:color w:val="000000"/>
                <w:sz w:val="12"/>
                <w:szCs w:val="12"/>
                <w:lang w:eastAsia="ru-RU"/>
              </w:rPr>
              <w:t>расположены</w:t>
            </w:r>
            <w:r w:rsidRPr="00F0752D">
              <w:rPr>
                <w:rFonts w:ascii="Times New Roman" w:eastAsia="Times New Roman" w:hAnsi="Times New Roman" w:cs="Times New Roman"/>
                <w:color w:val="000000"/>
                <w:sz w:val="12"/>
                <w:szCs w:val="12"/>
                <w:lang w:eastAsia="ru-RU"/>
              </w:rPr>
              <w:t xml:space="preserve"> отделения почтовой связи , и благоустройства прилегающей территории</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122 770,90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116 613,00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6 157,90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116 613,00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6 157,90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0,00</w:t>
            </w:r>
          </w:p>
        </w:tc>
      </w:tr>
      <w:tr w:rsidR="00F0752D" w:rsidRPr="00F0752D" w:rsidTr="0059708E">
        <w:trPr>
          <w:cantSplit/>
          <w:trHeight w:val="1718"/>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lastRenderedPageBreak/>
              <w:t>4.</w:t>
            </w:r>
          </w:p>
        </w:tc>
        <w:tc>
          <w:tcPr>
            <w:tcW w:w="273" w:type="pct"/>
            <w:shd w:val="clear" w:color="auto" w:fill="auto"/>
            <w:textDirection w:val="btLr"/>
            <w:vAlign w:val="center"/>
            <w:hideMark/>
          </w:tcPr>
          <w:p w:rsidR="00F0752D" w:rsidRPr="00F0752D" w:rsidRDefault="0059708E"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Обустройство</w:t>
            </w:r>
            <w:r w:rsidR="00F0752D" w:rsidRPr="00F0752D">
              <w:rPr>
                <w:rFonts w:ascii="Times New Roman" w:eastAsia="Times New Roman" w:hAnsi="Times New Roman" w:cs="Times New Roman"/>
                <w:b/>
                <w:bCs/>
                <w:color w:val="000000"/>
                <w:sz w:val="12"/>
                <w:szCs w:val="12"/>
                <w:lang w:eastAsia="ru-RU"/>
              </w:rPr>
              <w:t xml:space="preserve"> и восстановление воинских захоронений</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1 339 463,91</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832 477,01</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451 150,88</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55 836,02</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644 277,01</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346 922,99</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52 157,90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sz w:val="12"/>
                <w:szCs w:val="12"/>
                <w:lang w:eastAsia="ru-RU"/>
              </w:rPr>
            </w:pPr>
            <w:r w:rsidRPr="00F0752D">
              <w:rPr>
                <w:rFonts w:ascii="Times New Roman" w:eastAsia="Times New Roman" w:hAnsi="Times New Roman" w:cs="Times New Roman"/>
                <w:sz w:val="12"/>
                <w:szCs w:val="12"/>
                <w:lang w:eastAsia="ru-RU"/>
              </w:rPr>
              <w:t>68 000,00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sz w:val="12"/>
                <w:szCs w:val="12"/>
                <w:lang w:eastAsia="ru-RU"/>
              </w:rPr>
            </w:pPr>
            <w:r w:rsidRPr="00F0752D">
              <w:rPr>
                <w:rFonts w:ascii="Times New Roman" w:eastAsia="Times New Roman" w:hAnsi="Times New Roman" w:cs="Times New Roman"/>
                <w:sz w:val="12"/>
                <w:szCs w:val="12"/>
                <w:lang w:eastAsia="ru-RU"/>
              </w:rPr>
              <w:t>36 615,39</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sz w:val="12"/>
                <w:szCs w:val="12"/>
                <w:lang w:eastAsia="ru-RU"/>
              </w:rPr>
            </w:pPr>
            <w:r w:rsidRPr="00F0752D">
              <w:rPr>
                <w:rFonts w:ascii="Times New Roman" w:eastAsia="Times New Roman" w:hAnsi="Times New Roman" w:cs="Times New Roman"/>
                <w:sz w:val="12"/>
                <w:szCs w:val="12"/>
                <w:lang w:eastAsia="ru-RU"/>
              </w:rPr>
              <w:t>1 800,00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29 000,00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16 312,50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453,12</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91 200,00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51 300,00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1 425,00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r>
      <w:tr w:rsidR="00F0752D" w:rsidRPr="00F0752D" w:rsidTr="0059708E">
        <w:trPr>
          <w:cantSplit/>
          <w:trHeight w:val="1847"/>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5.</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4 636 920,00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4 405 070,00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231 850,00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4 405 070,00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231 850,00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r>
      <w:tr w:rsidR="00F0752D" w:rsidRPr="00F0752D" w:rsidTr="0059708E">
        <w:trPr>
          <w:cantSplit/>
          <w:trHeight w:val="1134"/>
        </w:trPr>
        <w:tc>
          <w:tcPr>
            <w:tcW w:w="171" w:type="pct"/>
            <w:shd w:val="clear" w:color="auto" w:fill="auto"/>
            <w:vAlign w:val="center"/>
            <w:hideMark/>
          </w:tcPr>
          <w:p w:rsidR="00F0752D" w:rsidRPr="00F0752D" w:rsidRDefault="00F0752D" w:rsidP="0059708E">
            <w:pPr>
              <w:spacing w:after="0" w:line="240" w:lineRule="auto"/>
              <w:jc w:val="center"/>
              <w:rPr>
                <w:rFonts w:ascii="Times New Roman" w:eastAsia="Times New Roman" w:hAnsi="Times New Roman" w:cs="Times New Roman"/>
                <w:color w:val="000000"/>
                <w:sz w:val="12"/>
                <w:szCs w:val="12"/>
                <w:lang w:eastAsia="ru-RU"/>
              </w:rPr>
            </w:pPr>
            <w:r w:rsidRPr="00F0752D">
              <w:rPr>
                <w:rFonts w:ascii="Times New Roman" w:eastAsia="Times New Roman" w:hAnsi="Times New Roman" w:cs="Times New Roman"/>
                <w:color w:val="000000"/>
                <w:sz w:val="12"/>
                <w:szCs w:val="12"/>
                <w:lang w:eastAsia="ru-RU"/>
              </w:rPr>
              <w:t>6.</w:t>
            </w:r>
          </w:p>
        </w:tc>
        <w:tc>
          <w:tcPr>
            <w:tcW w:w="273"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Прочие объекты и сооружения</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6 165 803,46</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4 859 803,46</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1 306 000,00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3 105 110,73</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800 000,00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1 754 692,73</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506 000,00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r>
      <w:tr w:rsidR="00F0752D" w:rsidRPr="00F0752D" w:rsidTr="0059708E">
        <w:trPr>
          <w:cantSplit/>
          <w:trHeight w:val="1134"/>
        </w:trPr>
        <w:tc>
          <w:tcPr>
            <w:tcW w:w="444" w:type="pct"/>
            <w:gridSpan w:val="2"/>
            <w:shd w:val="clear" w:color="auto" w:fill="auto"/>
            <w:noWrap/>
            <w:vAlign w:val="center"/>
            <w:hideMark/>
          </w:tcPr>
          <w:p w:rsidR="00F0752D" w:rsidRPr="00F0752D" w:rsidRDefault="00F0752D" w:rsidP="0059708E">
            <w:pPr>
              <w:spacing w:after="0" w:line="240" w:lineRule="auto"/>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ИТОГО</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203 349 307,71</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53 479 342,20</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112 688 770,03</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35 860 195,48</w:t>
            </w:r>
          </w:p>
        </w:tc>
        <w:tc>
          <w:tcPr>
            <w:tcW w:w="157" w:type="pct"/>
            <w:shd w:val="clear" w:color="auto" w:fill="auto"/>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1 321 000,00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9 051 477,01</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29 852 540,19</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9 641 462,34</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800 000,00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11 679 568,80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14 288 998,59</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19 575 333,24</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521 000,00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11 097 223,02</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56 368 502,48</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1 399 986,90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21 651 073,37</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12 178 728,77</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5 243 413,00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c>
          <w:tcPr>
            <w:tcW w:w="157" w:type="pct"/>
            <w:shd w:val="clear" w:color="auto" w:fill="auto"/>
            <w:noWrap/>
            <w:textDirection w:val="btLr"/>
            <w:vAlign w:val="center"/>
            <w:hideMark/>
          </w:tcPr>
          <w:p w:rsidR="00F0752D" w:rsidRPr="00F0752D" w:rsidRDefault="00F0752D" w:rsidP="0059708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752D">
              <w:rPr>
                <w:rFonts w:ascii="Times New Roman" w:eastAsia="Times New Roman" w:hAnsi="Times New Roman" w:cs="Times New Roman"/>
                <w:b/>
                <w:bCs/>
                <w:color w:val="000000"/>
                <w:sz w:val="12"/>
                <w:szCs w:val="12"/>
                <w:lang w:eastAsia="ru-RU"/>
              </w:rPr>
              <w:t>0,00</w:t>
            </w:r>
          </w:p>
        </w:tc>
      </w:tr>
    </w:tbl>
    <w:p w:rsidR="005A03A6" w:rsidRPr="005A03A6" w:rsidRDefault="0059708E" w:rsidP="005A03A6">
      <w:pPr>
        <w:spacing w:after="0" w:line="240" w:lineRule="auto"/>
        <w:ind w:firstLine="284"/>
        <w:jc w:val="both"/>
        <w:rPr>
          <w:rFonts w:ascii="Times New Roman" w:hAnsi="Times New Roman"/>
          <w:sz w:val="12"/>
          <w:szCs w:val="12"/>
        </w:rPr>
      </w:pPr>
      <w:r w:rsidRPr="005A03A6">
        <w:rPr>
          <w:rFonts w:ascii="Times New Roman" w:hAnsi="Times New Roman"/>
          <w:sz w:val="12"/>
          <w:szCs w:val="12"/>
        </w:rPr>
        <w:t xml:space="preserve"> </w:t>
      </w:r>
      <w:r w:rsidR="005A03A6" w:rsidRPr="005A03A6">
        <w:rPr>
          <w:rFonts w:ascii="Times New Roman" w:hAnsi="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453E21" w:rsidRDefault="005A03A6" w:rsidP="005A03A6">
      <w:pPr>
        <w:spacing w:after="0" w:line="240" w:lineRule="auto"/>
        <w:ind w:firstLine="284"/>
        <w:jc w:val="both"/>
        <w:rPr>
          <w:rFonts w:ascii="Times New Roman" w:hAnsi="Times New Roman"/>
          <w:sz w:val="12"/>
          <w:szCs w:val="12"/>
        </w:rPr>
      </w:pPr>
      <w:r w:rsidRPr="005A03A6">
        <w:rPr>
          <w:rFonts w:ascii="Times New Roman" w:hAnsi="Times New Roman"/>
          <w:sz w:val="12"/>
          <w:szCs w:val="12"/>
        </w:rPr>
        <w:t>⃰⃰(**) при наличии финансирования</w:t>
      </w:r>
    </w:p>
    <w:p w:rsidR="001101A1" w:rsidRPr="001101A1" w:rsidRDefault="001101A1" w:rsidP="001101A1">
      <w:pPr>
        <w:spacing w:after="0" w:line="240" w:lineRule="auto"/>
        <w:ind w:firstLine="284"/>
        <w:jc w:val="center"/>
        <w:rPr>
          <w:rFonts w:ascii="Times New Roman" w:hAnsi="Times New Roman"/>
          <w:sz w:val="12"/>
          <w:szCs w:val="12"/>
        </w:rPr>
      </w:pPr>
      <w:r w:rsidRPr="001101A1">
        <w:rPr>
          <w:rFonts w:ascii="Times New Roman" w:hAnsi="Times New Roman"/>
          <w:sz w:val="12"/>
          <w:szCs w:val="12"/>
        </w:rPr>
        <w:t>Администрация</w:t>
      </w:r>
    </w:p>
    <w:p w:rsidR="001101A1" w:rsidRPr="001101A1" w:rsidRDefault="001101A1" w:rsidP="001101A1">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1101A1">
        <w:rPr>
          <w:rFonts w:ascii="Times New Roman" w:hAnsi="Times New Roman"/>
          <w:sz w:val="12"/>
          <w:szCs w:val="12"/>
        </w:rPr>
        <w:t>Сергиевский</w:t>
      </w:r>
    </w:p>
    <w:p w:rsidR="001101A1" w:rsidRPr="001101A1" w:rsidRDefault="001101A1" w:rsidP="001101A1">
      <w:pPr>
        <w:spacing w:after="0" w:line="240" w:lineRule="auto"/>
        <w:ind w:firstLine="284"/>
        <w:jc w:val="center"/>
        <w:rPr>
          <w:rFonts w:ascii="Times New Roman" w:hAnsi="Times New Roman"/>
          <w:sz w:val="12"/>
          <w:szCs w:val="12"/>
        </w:rPr>
      </w:pPr>
      <w:r w:rsidRPr="001101A1">
        <w:rPr>
          <w:rFonts w:ascii="Times New Roman" w:hAnsi="Times New Roman"/>
          <w:sz w:val="12"/>
          <w:szCs w:val="12"/>
        </w:rPr>
        <w:t>Самарской области</w:t>
      </w:r>
    </w:p>
    <w:p w:rsidR="001101A1" w:rsidRPr="001101A1" w:rsidRDefault="001101A1" w:rsidP="001101A1">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5A03A6" w:rsidRDefault="001101A1" w:rsidP="001101A1">
      <w:pPr>
        <w:spacing w:after="0" w:line="240" w:lineRule="auto"/>
        <w:ind w:firstLine="284"/>
        <w:rPr>
          <w:rFonts w:ascii="Times New Roman" w:hAnsi="Times New Roman"/>
          <w:sz w:val="12"/>
          <w:szCs w:val="12"/>
        </w:rPr>
      </w:pPr>
      <w:r w:rsidRPr="001101A1">
        <w:rPr>
          <w:rFonts w:ascii="Times New Roman" w:hAnsi="Times New Roman"/>
          <w:sz w:val="12"/>
          <w:szCs w:val="12"/>
        </w:rPr>
        <w:t>«22» июня 2021 г.</w:t>
      </w:r>
      <w:r>
        <w:rPr>
          <w:rFonts w:ascii="Times New Roman" w:hAnsi="Times New Roman"/>
          <w:sz w:val="12"/>
          <w:szCs w:val="12"/>
        </w:rPr>
        <w:t xml:space="preserve">                                                                                                                                                                                                        </w:t>
      </w:r>
      <w:r w:rsidRPr="001101A1">
        <w:rPr>
          <w:rFonts w:ascii="Times New Roman" w:hAnsi="Times New Roman"/>
          <w:sz w:val="12"/>
          <w:szCs w:val="12"/>
        </w:rPr>
        <w:t>№599</w:t>
      </w:r>
    </w:p>
    <w:p w:rsidR="001101A1" w:rsidRDefault="001101A1" w:rsidP="001101A1">
      <w:pPr>
        <w:spacing w:after="0" w:line="240" w:lineRule="auto"/>
        <w:ind w:firstLine="284"/>
        <w:jc w:val="center"/>
        <w:rPr>
          <w:rFonts w:ascii="Times New Roman" w:hAnsi="Times New Roman"/>
          <w:sz w:val="12"/>
          <w:szCs w:val="12"/>
        </w:rPr>
      </w:pPr>
      <w:r w:rsidRPr="001101A1">
        <w:rPr>
          <w:rFonts w:ascii="Times New Roman" w:hAnsi="Times New Roman"/>
          <w:sz w:val="12"/>
          <w:szCs w:val="12"/>
        </w:rPr>
        <w:t>«Об утверждении Порядка оценки результативности и эффективности контрольно-надзорной деятельности администрации муниципального района Сергиевский Самарской области, уполномоченной на осуществление муниципального земельного  контроля на территории муниципального района Сергиевский Самарской области»</w:t>
      </w:r>
    </w:p>
    <w:p w:rsidR="001101A1" w:rsidRPr="001101A1" w:rsidRDefault="001101A1" w:rsidP="001101A1">
      <w:pPr>
        <w:spacing w:after="0" w:line="240" w:lineRule="auto"/>
        <w:ind w:firstLine="284"/>
        <w:jc w:val="both"/>
        <w:rPr>
          <w:rFonts w:ascii="Times New Roman" w:hAnsi="Times New Roman"/>
          <w:sz w:val="12"/>
          <w:szCs w:val="12"/>
        </w:rPr>
      </w:pPr>
      <w:proofErr w:type="gramStart"/>
      <w:r w:rsidRPr="001101A1">
        <w:rPr>
          <w:rFonts w:ascii="Times New Roman" w:hAnsi="Times New Roman"/>
          <w:sz w:val="12"/>
          <w:szCs w:val="12"/>
        </w:rPr>
        <w:t>В соответствии с целевой моделью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31.01.2017 года № 147-р, распоряжением Правительства Российской Федерации от 17.05.2016 года №934-р «Об утверждении основных направлений разработки и внедрения системы оценки результативности и эффективности контрольно-надзорной деятельности», с учетом Стандарта зрелости управления результативностью и эффективностью контрольно-надзорной деятельности утвержден на заседании проектного комитета по основному</w:t>
      </w:r>
      <w:proofErr w:type="gramEnd"/>
      <w:r w:rsidRPr="001101A1">
        <w:rPr>
          <w:rFonts w:ascii="Times New Roman" w:hAnsi="Times New Roman"/>
          <w:sz w:val="12"/>
          <w:szCs w:val="12"/>
        </w:rPr>
        <w:t xml:space="preserve"> направлению стратегического развития Российской Федерации "Реформа контрольной и надзорной деятельности" (протокол N 1 от 13 февраля 2018 г.), в целях совершенствования системы оценки результативности и эффективности контрольно-надзорной деятельности на территории муниципального района Сергиевский Самарской области, Администрация муниципального района Сергиевский</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ПОСТАНОВЛЯЕТ:</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1. Утвердить прилагаемый Порядок оценки результативности  и эффективности контрольно-надзорной деятельности муниципального контроля (надзора) на территории муниципального района Сергиевский Самарской области, уполномоченной на осуществление муниципального земельного контроля на территории муниципального района Сергиевский Самарской области.</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2. Опубликовать настоящее постановление в газете «Сергиевский вестник».</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3. Настоящее постановление вступает в силу со дня его официального опубликования.</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 xml:space="preserve">4. </w:t>
      </w:r>
      <w:proofErr w:type="gramStart"/>
      <w:r w:rsidRPr="001101A1">
        <w:rPr>
          <w:rFonts w:ascii="Times New Roman" w:hAnsi="Times New Roman"/>
          <w:sz w:val="12"/>
          <w:szCs w:val="12"/>
        </w:rPr>
        <w:t>Контроль за</w:t>
      </w:r>
      <w:proofErr w:type="gramEnd"/>
      <w:r w:rsidRPr="001101A1">
        <w:rPr>
          <w:rFonts w:ascii="Times New Roman" w:hAnsi="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w:t>
      </w:r>
      <w:r>
        <w:rPr>
          <w:rFonts w:ascii="Times New Roman" w:hAnsi="Times New Roman"/>
          <w:sz w:val="12"/>
          <w:szCs w:val="12"/>
        </w:rPr>
        <w:t>она Сергиевский   Андреева А.А.</w:t>
      </w:r>
    </w:p>
    <w:p w:rsidR="001101A1" w:rsidRDefault="001101A1" w:rsidP="001101A1">
      <w:pPr>
        <w:spacing w:after="0" w:line="240" w:lineRule="auto"/>
        <w:ind w:firstLine="284"/>
        <w:jc w:val="right"/>
        <w:rPr>
          <w:rFonts w:ascii="Times New Roman" w:hAnsi="Times New Roman"/>
          <w:sz w:val="12"/>
          <w:szCs w:val="12"/>
        </w:rPr>
      </w:pPr>
      <w:r>
        <w:rPr>
          <w:rFonts w:ascii="Times New Roman" w:hAnsi="Times New Roman"/>
          <w:sz w:val="12"/>
          <w:szCs w:val="12"/>
        </w:rPr>
        <w:t xml:space="preserve">Глава </w:t>
      </w:r>
      <w:r w:rsidRPr="001101A1">
        <w:rPr>
          <w:rFonts w:ascii="Times New Roman" w:hAnsi="Times New Roman"/>
          <w:sz w:val="12"/>
          <w:szCs w:val="12"/>
        </w:rPr>
        <w:t xml:space="preserve">муниципального района Сергиевский      </w:t>
      </w:r>
    </w:p>
    <w:p w:rsidR="001101A1" w:rsidRDefault="001101A1" w:rsidP="001101A1">
      <w:pPr>
        <w:spacing w:after="0" w:line="240" w:lineRule="auto"/>
        <w:ind w:firstLine="284"/>
        <w:jc w:val="right"/>
        <w:rPr>
          <w:rFonts w:ascii="Times New Roman" w:hAnsi="Times New Roman"/>
          <w:sz w:val="12"/>
          <w:szCs w:val="12"/>
        </w:rPr>
      </w:pPr>
      <w:r w:rsidRPr="001101A1">
        <w:rPr>
          <w:rFonts w:ascii="Times New Roman" w:hAnsi="Times New Roman"/>
          <w:sz w:val="12"/>
          <w:szCs w:val="12"/>
        </w:rPr>
        <w:t xml:space="preserve">                                         </w:t>
      </w:r>
      <w:proofErr w:type="spellStart"/>
      <w:r w:rsidRPr="001101A1">
        <w:rPr>
          <w:rFonts w:ascii="Times New Roman" w:hAnsi="Times New Roman"/>
          <w:sz w:val="12"/>
          <w:szCs w:val="12"/>
        </w:rPr>
        <w:t>А.А.Веселов</w:t>
      </w:r>
      <w:proofErr w:type="spellEnd"/>
    </w:p>
    <w:p w:rsidR="001101A1" w:rsidRDefault="001101A1" w:rsidP="001101A1">
      <w:pPr>
        <w:spacing w:after="0" w:line="240" w:lineRule="auto"/>
        <w:ind w:firstLine="284"/>
        <w:jc w:val="right"/>
        <w:rPr>
          <w:rFonts w:ascii="Times New Roman" w:hAnsi="Times New Roman"/>
          <w:sz w:val="12"/>
          <w:szCs w:val="12"/>
        </w:rPr>
      </w:pPr>
    </w:p>
    <w:p w:rsidR="006A5E04" w:rsidRDefault="006A5E04" w:rsidP="001101A1">
      <w:pPr>
        <w:spacing w:after="0" w:line="240" w:lineRule="auto"/>
        <w:ind w:firstLine="284"/>
        <w:jc w:val="right"/>
        <w:rPr>
          <w:rFonts w:ascii="Times New Roman" w:hAnsi="Times New Roman"/>
          <w:sz w:val="12"/>
          <w:szCs w:val="12"/>
        </w:rPr>
      </w:pPr>
    </w:p>
    <w:p w:rsidR="001101A1" w:rsidRPr="001101A1" w:rsidRDefault="001101A1" w:rsidP="001101A1">
      <w:pPr>
        <w:spacing w:after="0" w:line="240" w:lineRule="auto"/>
        <w:ind w:firstLine="284"/>
        <w:jc w:val="right"/>
        <w:rPr>
          <w:rFonts w:ascii="Times New Roman" w:hAnsi="Times New Roman"/>
          <w:sz w:val="12"/>
          <w:szCs w:val="12"/>
        </w:rPr>
      </w:pPr>
      <w:r w:rsidRPr="001101A1">
        <w:rPr>
          <w:rFonts w:ascii="Times New Roman" w:hAnsi="Times New Roman"/>
          <w:sz w:val="12"/>
          <w:szCs w:val="12"/>
        </w:rPr>
        <w:lastRenderedPageBreak/>
        <w:t>Приложение №1</w:t>
      </w:r>
    </w:p>
    <w:p w:rsidR="001101A1" w:rsidRPr="001101A1" w:rsidRDefault="001101A1" w:rsidP="001101A1">
      <w:pPr>
        <w:spacing w:after="0" w:line="240" w:lineRule="auto"/>
        <w:ind w:firstLine="284"/>
        <w:jc w:val="right"/>
        <w:rPr>
          <w:rFonts w:ascii="Times New Roman" w:hAnsi="Times New Roman"/>
          <w:sz w:val="12"/>
          <w:szCs w:val="12"/>
        </w:rPr>
      </w:pPr>
      <w:r w:rsidRPr="001101A1">
        <w:rPr>
          <w:rFonts w:ascii="Times New Roman" w:hAnsi="Times New Roman"/>
          <w:sz w:val="12"/>
          <w:szCs w:val="12"/>
        </w:rPr>
        <w:t xml:space="preserve">к постановлению Администрации </w:t>
      </w:r>
    </w:p>
    <w:p w:rsidR="001101A1" w:rsidRPr="001101A1" w:rsidRDefault="001101A1" w:rsidP="001101A1">
      <w:pPr>
        <w:spacing w:after="0" w:line="240" w:lineRule="auto"/>
        <w:ind w:firstLine="284"/>
        <w:jc w:val="right"/>
        <w:rPr>
          <w:rFonts w:ascii="Times New Roman" w:hAnsi="Times New Roman"/>
          <w:sz w:val="12"/>
          <w:szCs w:val="12"/>
        </w:rPr>
      </w:pPr>
      <w:r w:rsidRPr="001101A1">
        <w:rPr>
          <w:rFonts w:ascii="Times New Roman" w:hAnsi="Times New Roman"/>
          <w:sz w:val="12"/>
          <w:szCs w:val="12"/>
        </w:rPr>
        <w:t>муниципального района Сергиевский</w:t>
      </w:r>
    </w:p>
    <w:p w:rsidR="001101A1" w:rsidRPr="001101A1" w:rsidRDefault="001101A1" w:rsidP="001101A1">
      <w:pPr>
        <w:spacing w:after="0" w:line="240" w:lineRule="auto"/>
        <w:ind w:firstLine="284"/>
        <w:jc w:val="right"/>
        <w:rPr>
          <w:rFonts w:ascii="Times New Roman" w:hAnsi="Times New Roman"/>
          <w:sz w:val="12"/>
          <w:szCs w:val="12"/>
        </w:rPr>
      </w:pPr>
      <w:r w:rsidRPr="001101A1">
        <w:rPr>
          <w:rFonts w:ascii="Times New Roman" w:hAnsi="Times New Roman"/>
          <w:sz w:val="12"/>
          <w:szCs w:val="12"/>
        </w:rPr>
        <w:t xml:space="preserve">№599 от 22 июня 2021г.  </w:t>
      </w:r>
    </w:p>
    <w:p w:rsidR="001101A1" w:rsidRPr="001101A1" w:rsidRDefault="001101A1" w:rsidP="001101A1">
      <w:pPr>
        <w:spacing w:after="0" w:line="240" w:lineRule="auto"/>
        <w:ind w:firstLine="284"/>
        <w:jc w:val="both"/>
        <w:rPr>
          <w:rFonts w:ascii="Times New Roman" w:hAnsi="Times New Roman"/>
          <w:sz w:val="12"/>
          <w:szCs w:val="12"/>
        </w:rPr>
      </w:pPr>
    </w:p>
    <w:p w:rsidR="001101A1" w:rsidRPr="001101A1" w:rsidRDefault="001101A1" w:rsidP="001101A1">
      <w:pPr>
        <w:spacing w:after="0" w:line="240" w:lineRule="auto"/>
        <w:ind w:firstLine="284"/>
        <w:jc w:val="center"/>
        <w:rPr>
          <w:rFonts w:ascii="Times New Roman" w:hAnsi="Times New Roman"/>
          <w:sz w:val="12"/>
          <w:szCs w:val="12"/>
        </w:rPr>
      </w:pPr>
      <w:r w:rsidRPr="001101A1">
        <w:rPr>
          <w:rFonts w:ascii="Times New Roman" w:hAnsi="Times New Roman"/>
          <w:sz w:val="12"/>
          <w:szCs w:val="12"/>
        </w:rPr>
        <w:t>Порядок оценки результативности и эффективности контрольной деятельности админ</w:t>
      </w:r>
      <w:r>
        <w:rPr>
          <w:rFonts w:ascii="Times New Roman" w:hAnsi="Times New Roman"/>
          <w:sz w:val="12"/>
          <w:szCs w:val="12"/>
        </w:rPr>
        <w:t xml:space="preserve">истрации муниципального района </w:t>
      </w:r>
      <w:r w:rsidRPr="001101A1">
        <w:rPr>
          <w:rFonts w:ascii="Times New Roman" w:hAnsi="Times New Roman"/>
          <w:sz w:val="12"/>
          <w:szCs w:val="12"/>
        </w:rPr>
        <w:t>Сергиевский Самарской области, уполномоченной на осуществление муниципального земельного контроля на территории муниципального района Сергиевский (далее – Порядок)</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1.  Настоящий Порядок устанавливает правила оценки результативности и эффективности осуществления администрацией муниципального района Сергиевский Самарской области муниципального земельного контроля на территории муниципального района Сергиевский.</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2. Внедрение оценки направлено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государства и минимизацию неоправданного вмешательства администрации муниципального районного Сергиевский Самарской области в деятельность подконтрольных субъектов.</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3. Понятия, применяемые в настоящем Порядке:</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"результативность муниципального контроля (надзора)" - степень достижения общественно значимых результатов государственного контроля (надзора) и муниципального контроля, выражающихся в минимизации причинения вреда (ущерба) охраняемым законом ценностям в соответствующей сфере деятельности;</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 xml:space="preserve"> "эффективность муниципального контроля (надзора)" - степень устранения риска причинения вреда (ущерба)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"ключевые показатели" - показатели результативности муниципального контроля, отражающие уровень достижения общественно значимых результатов контрольно-надзорной деятельности, по которым устанавливаются целевые значения, достижение которых должен обеспечить орган, осуществляющий контрольно-надзорную деятельность;</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"индикативные показатели" -  показатели, количественно характеризующие контрольно-надзорную деятельность, используемые для характеристики указанной деятельности, применяемые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4. Оценка результативности и эффективности муниципального земельного контроля на территории муниципального  района Сергиевский проводится по показателям, установленным приложением к настоящему Порядку.</w:t>
      </w:r>
    </w:p>
    <w:p w:rsidR="001101A1" w:rsidRP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5. Показатели результативности и эффективности муниципального земельного контроля на территории  муниципального района Сергиевский размещаются на официальном сайте администрации муниципального района Сергиевский Самарской области в сети Интернет в разделе «Контрольно-надзорная деятельность».</w:t>
      </w:r>
    </w:p>
    <w:p w:rsidR="001101A1" w:rsidRDefault="001101A1" w:rsidP="001101A1">
      <w:pPr>
        <w:spacing w:after="0" w:line="240" w:lineRule="auto"/>
        <w:ind w:firstLine="284"/>
        <w:jc w:val="both"/>
        <w:rPr>
          <w:rFonts w:ascii="Times New Roman" w:hAnsi="Times New Roman"/>
          <w:sz w:val="12"/>
          <w:szCs w:val="12"/>
        </w:rPr>
      </w:pPr>
      <w:r w:rsidRPr="001101A1">
        <w:rPr>
          <w:rFonts w:ascii="Times New Roman" w:hAnsi="Times New Roman"/>
          <w:sz w:val="12"/>
          <w:szCs w:val="12"/>
        </w:rPr>
        <w:t xml:space="preserve">6. </w:t>
      </w:r>
      <w:proofErr w:type="gramStart"/>
      <w:r w:rsidRPr="001101A1">
        <w:rPr>
          <w:rFonts w:ascii="Times New Roman" w:hAnsi="Times New Roman"/>
          <w:sz w:val="12"/>
          <w:szCs w:val="12"/>
        </w:rPr>
        <w:t>Контроль за</w:t>
      </w:r>
      <w:proofErr w:type="gramEnd"/>
      <w:r w:rsidRPr="001101A1">
        <w:rPr>
          <w:rFonts w:ascii="Times New Roman" w:hAnsi="Times New Roman"/>
          <w:sz w:val="12"/>
          <w:szCs w:val="12"/>
        </w:rPr>
        <w:t xml:space="preserve"> достижением показателей результативности и эффективности контрольной деятельности осуществляется путем проверки достижения показателей результативности и эффективности контрольной деятельности, принятия управленческих решений, изменения порядка организации контрольной деятельности в целях достижения значения показателей результативности и эффективности контрольной деятельности.</w:t>
      </w:r>
    </w:p>
    <w:p w:rsidR="001101A1" w:rsidRPr="001101A1" w:rsidRDefault="001101A1" w:rsidP="001101A1">
      <w:pPr>
        <w:spacing w:after="0" w:line="240" w:lineRule="auto"/>
        <w:ind w:firstLine="284"/>
        <w:jc w:val="right"/>
        <w:rPr>
          <w:rFonts w:ascii="Times New Roman" w:hAnsi="Times New Roman"/>
          <w:sz w:val="12"/>
          <w:szCs w:val="12"/>
        </w:rPr>
      </w:pPr>
      <w:r w:rsidRPr="001101A1">
        <w:rPr>
          <w:rFonts w:ascii="Times New Roman" w:hAnsi="Times New Roman"/>
          <w:sz w:val="12"/>
          <w:szCs w:val="12"/>
        </w:rPr>
        <w:t xml:space="preserve">Приложение </w:t>
      </w:r>
    </w:p>
    <w:p w:rsidR="001101A1" w:rsidRPr="001101A1" w:rsidRDefault="001101A1" w:rsidP="001101A1">
      <w:pPr>
        <w:spacing w:after="0" w:line="240" w:lineRule="auto"/>
        <w:ind w:firstLine="284"/>
        <w:jc w:val="right"/>
        <w:rPr>
          <w:rFonts w:ascii="Times New Roman" w:hAnsi="Times New Roman"/>
          <w:sz w:val="12"/>
          <w:szCs w:val="12"/>
        </w:rPr>
      </w:pPr>
      <w:r w:rsidRPr="001101A1">
        <w:rPr>
          <w:rFonts w:ascii="Times New Roman" w:hAnsi="Times New Roman"/>
          <w:sz w:val="12"/>
          <w:szCs w:val="12"/>
        </w:rPr>
        <w:t>к Порядку оценки результативности и эффективности</w:t>
      </w:r>
    </w:p>
    <w:p w:rsidR="001101A1" w:rsidRPr="001101A1" w:rsidRDefault="001101A1" w:rsidP="001101A1">
      <w:pPr>
        <w:spacing w:after="0" w:line="240" w:lineRule="auto"/>
        <w:ind w:firstLine="284"/>
        <w:jc w:val="right"/>
        <w:rPr>
          <w:rFonts w:ascii="Times New Roman" w:hAnsi="Times New Roman"/>
          <w:sz w:val="12"/>
          <w:szCs w:val="12"/>
        </w:rPr>
      </w:pPr>
      <w:r w:rsidRPr="001101A1">
        <w:rPr>
          <w:rFonts w:ascii="Times New Roman" w:hAnsi="Times New Roman"/>
          <w:sz w:val="12"/>
          <w:szCs w:val="12"/>
        </w:rPr>
        <w:t xml:space="preserve"> контрольно-надзорной деятельности администрации муниципального района Сергиевский </w:t>
      </w:r>
    </w:p>
    <w:p w:rsidR="001101A1" w:rsidRPr="001101A1" w:rsidRDefault="001101A1" w:rsidP="001101A1">
      <w:pPr>
        <w:spacing w:after="0" w:line="240" w:lineRule="auto"/>
        <w:ind w:firstLine="284"/>
        <w:jc w:val="right"/>
        <w:rPr>
          <w:rFonts w:ascii="Times New Roman" w:hAnsi="Times New Roman"/>
          <w:sz w:val="12"/>
          <w:szCs w:val="12"/>
        </w:rPr>
      </w:pPr>
      <w:r w:rsidRPr="001101A1">
        <w:rPr>
          <w:rFonts w:ascii="Times New Roman" w:hAnsi="Times New Roman"/>
          <w:sz w:val="12"/>
          <w:szCs w:val="12"/>
        </w:rPr>
        <w:t xml:space="preserve">Самарской области, уполномоченной на осуществление </w:t>
      </w:r>
      <w:proofErr w:type="gramStart"/>
      <w:r w:rsidRPr="001101A1">
        <w:rPr>
          <w:rFonts w:ascii="Times New Roman" w:hAnsi="Times New Roman"/>
          <w:sz w:val="12"/>
          <w:szCs w:val="12"/>
        </w:rPr>
        <w:t>муниципального</w:t>
      </w:r>
      <w:proofErr w:type="gramEnd"/>
      <w:r w:rsidRPr="001101A1">
        <w:rPr>
          <w:rFonts w:ascii="Times New Roman" w:hAnsi="Times New Roman"/>
          <w:sz w:val="12"/>
          <w:szCs w:val="12"/>
        </w:rPr>
        <w:t xml:space="preserve"> </w:t>
      </w:r>
    </w:p>
    <w:p w:rsidR="001101A1" w:rsidRPr="001101A1" w:rsidRDefault="001101A1" w:rsidP="001101A1">
      <w:pPr>
        <w:spacing w:after="0" w:line="240" w:lineRule="auto"/>
        <w:ind w:firstLine="284"/>
        <w:jc w:val="right"/>
        <w:rPr>
          <w:rFonts w:ascii="Times New Roman" w:hAnsi="Times New Roman"/>
          <w:sz w:val="12"/>
          <w:szCs w:val="12"/>
        </w:rPr>
      </w:pPr>
      <w:r w:rsidRPr="001101A1">
        <w:rPr>
          <w:rFonts w:ascii="Times New Roman" w:hAnsi="Times New Roman"/>
          <w:sz w:val="12"/>
          <w:szCs w:val="12"/>
        </w:rPr>
        <w:t>земельного  контроля на территории муниципального район</w:t>
      </w:r>
      <w:r>
        <w:rPr>
          <w:rFonts w:ascii="Times New Roman" w:hAnsi="Times New Roman"/>
          <w:sz w:val="12"/>
          <w:szCs w:val="12"/>
        </w:rPr>
        <w:t>а Сергиевский Самарской области</w:t>
      </w:r>
    </w:p>
    <w:p w:rsidR="001101A1" w:rsidRDefault="001101A1" w:rsidP="001101A1">
      <w:pPr>
        <w:spacing w:after="0" w:line="240" w:lineRule="auto"/>
        <w:ind w:firstLine="284"/>
        <w:jc w:val="center"/>
        <w:rPr>
          <w:rFonts w:ascii="Times New Roman" w:hAnsi="Times New Roman"/>
          <w:sz w:val="12"/>
          <w:szCs w:val="12"/>
        </w:rPr>
      </w:pPr>
      <w:r w:rsidRPr="001101A1">
        <w:rPr>
          <w:rFonts w:ascii="Times New Roman" w:hAnsi="Times New Roman"/>
          <w:sz w:val="12"/>
          <w:szCs w:val="12"/>
        </w:rPr>
        <w:t>Перечень показателей результативности и эффективности контрольной деятельности</w:t>
      </w:r>
    </w:p>
    <w:tbl>
      <w:tblPr>
        <w:tblStyle w:val="afd"/>
        <w:tblW w:w="5000" w:type="pct"/>
        <w:tblLayout w:type="fixed"/>
        <w:tblLook w:val="04A0" w:firstRow="1" w:lastRow="0" w:firstColumn="1" w:lastColumn="0" w:noHBand="0" w:noVBand="1"/>
      </w:tblPr>
      <w:tblGrid>
        <w:gridCol w:w="775"/>
        <w:gridCol w:w="43"/>
        <w:gridCol w:w="1843"/>
        <w:gridCol w:w="703"/>
        <w:gridCol w:w="1139"/>
        <w:gridCol w:w="992"/>
        <w:gridCol w:w="2234"/>
      </w:tblGrid>
      <w:tr w:rsidR="001101A1" w:rsidRPr="001101A1" w:rsidTr="001101A1">
        <w:tc>
          <w:tcPr>
            <w:tcW w:w="5000" w:type="pct"/>
            <w:gridSpan w:val="7"/>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Администрация муниципального района Сергиевский Самарской области</w:t>
            </w:r>
          </w:p>
        </w:tc>
      </w:tr>
      <w:tr w:rsidR="001101A1" w:rsidRPr="001101A1" w:rsidTr="001101A1">
        <w:tc>
          <w:tcPr>
            <w:tcW w:w="529" w:type="pct"/>
            <w:gridSpan w:val="2"/>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Номер (индекс) показателя</w:t>
            </w:r>
          </w:p>
        </w:tc>
        <w:tc>
          <w:tcPr>
            <w:tcW w:w="1192" w:type="pct"/>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Наименование показателя</w:t>
            </w:r>
          </w:p>
        </w:tc>
        <w:tc>
          <w:tcPr>
            <w:tcW w:w="455" w:type="pct"/>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Формула расчета</w:t>
            </w:r>
          </w:p>
        </w:tc>
        <w:tc>
          <w:tcPr>
            <w:tcW w:w="737" w:type="pct"/>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Комментарий (интерпретация значений)</w:t>
            </w:r>
          </w:p>
        </w:tc>
        <w:tc>
          <w:tcPr>
            <w:tcW w:w="642" w:type="pct"/>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Целевые значения показателей</w:t>
            </w:r>
          </w:p>
        </w:tc>
        <w:tc>
          <w:tcPr>
            <w:tcW w:w="1445" w:type="pct"/>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Источник данных для определения значений показателей</w:t>
            </w:r>
          </w:p>
        </w:tc>
      </w:tr>
      <w:tr w:rsidR="001101A1" w:rsidRPr="001101A1" w:rsidTr="001101A1">
        <w:tc>
          <w:tcPr>
            <w:tcW w:w="5000" w:type="pct"/>
            <w:gridSpan w:val="7"/>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Ключевые показатели</w:t>
            </w:r>
          </w:p>
        </w:tc>
      </w:tr>
      <w:tr w:rsidR="001101A1" w:rsidRPr="001101A1" w:rsidTr="001101A1">
        <w:trPr>
          <w:trHeight w:val="70"/>
        </w:trPr>
        <w:tc>
          <w:tcPr>
            <w:tcW w:w="501" w:type="pct"/>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А</w:t>
            </w:r>
          </w:p>
        </w:tc>
        <w:tc>
          <w:tcPr>
            <w:tcW w:w="4499" w:type="pct"/>
            <w:gridSpan w:val="6"/>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1101A1" w:rsidRPr="001101A1" w:rsidTr="001101A1">
        <w:trPr>
          <w:trHeight w:val="344"/>
        </w:trPr>
        <w:tc>
          <w:tcPr>
            <w:tcW w:w="501" w:type="pct"/>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А.3.1</w:t>
            </w:r>
          </w:p>
        </w:tc>
        <w:tc>
          <w:tcPr>
            <w:tcW w:w="1220" w:type="pct"/>
            <w:gridSpan w:val="2"/>
          </w:tcPr>
          <w:p w:rsidR="001101A1" w:rsidRPr="001101A1" w:rsidRDefault="001101A1" w:rsidP="001101A1">
            <w:pPr>
              <w:jc w:val="center"/>
              <w:rPr>
                <w:rFonts w:ascii="Times New Roman" w:hAnsi="Times New Roman" w:cs="Times New Roman"/>
                <w:sz w:val="12"/>
                <w:szCs w:val="12"/>
              </w:rPr>
            </w:pPr>
            <w:r w:rsidRPr="001101A1">
              <w:rPr>
                <w:rFonts w:ascii="Times New Roman" w:hAnsi="Times New Roman" w:cs="Times New Roman"/>
                <w:sz w:val="12"/>
                <w:szCs w:val="12"/>
              </w:rPr>
              <w:t>Количество выявленных нарушений требований земельного законодательства на одно контрольное мероприятие</w:t>
            </w:r>
          </w:p>
        </w:tc>
        <w:tc>
          <w:tcPr>
            <w:tcW w:w="455" w:type="pct"/>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Ед.</w:t>
            </w:r>
          </w:p>
        </w:tc>
        <w:tc>
          <w:tcPr>
            <w:tcW w:w="737" w:type="pct"/>
          </w:tcPr>
          <w:p w:rsidR="001101A1" w:rsidRPr="001101A1" w:rsidRDefault="001101A1" w:rsidP="00C242B9">
            <w:pPr>
              <w:jc w:val="both"/>
              <w:rPr>
                <w:rFonts w:ascii="Times New Roman" w:hAnsi="Times New Roman" w:cs="Times New Roman"/>
                <w:sz w:val="12"/>
                <w:szCs w:val="12"/>
              </w:rPr>
            </w:pPr>
            <w:r w:rsidRPr="001101A1">
              <w:rPr>
                <w:rFonts w:ascii="Times New Roman" w:hAnsi="Times New Roman" w:cs="Times New Roman"/>
                <w:sz w:val="12"/>
                <w:szCs w:val="12"/>
              </w:rPr>
              <w:t>Абсолютное значение</w:t>
            </w:r>
          </w:p>
        </w:tc>
        <w:tc>
          <w:tcPr>
            <w:tcW w:w="642" w:type="pct"/>
          </w:tcPr>
          <w:p w:rsidR="001101A1" w:rsidRPr="001101A1" w:rsidRDefault="001101A1" w:rsidP="00C242B9">
            <w:pPr>
              <w:jc w:val="center"/>
              <w:rPr>
                <w:rFonts w:ascii="Times New Roman" w:hAnsi="Times New Roman" w:cs="Times New Roman"/>
                <w:i/>
                <w:sz w:val="12"/>
                <w:szCs w:val="12"/>
              </w:rPr>
            </w:pPr>
          </w:p>
        </w:tc>
        <w:tc>
          <w:tcPr>
            <w:tcW w:w="1445" w:type="pct"/>
          </w:tcPr>
          <w:p w:rsidR="001101A1" w:rsidRPr="001101A1" w:rsidRDefault="001101A1" w:rsidP="00C242B9">
            <w:pPr>
              <w:jc w:val="center"/>
              <w:rPr>
                <w:rFonts w:ascii="Times New Roman" w:hAnsi="Times New Roman" w:cs="Times New Roman"/>
                <w:sz w:val="12"/>
                <w:szCs w:val="12"/>
              </w:rPr>
            </w:pPr>
            <w:r w:rsidRPr="001101A1">
              <w:rPr>
                <w:rFonts w:ascii="Times New Roman" w:hAnsi="Times New Roman" w:cs="Times New Roman"/>
                <w:sz w:val="12"/>
                <w:szCs w:val="12"/>
              </w:rPr>
              <w:t>Статистика органов муниципального контроля о проведенных контрольно-надзорных мероприятиях и их результатах</w:t>
            </w:r>
          </w:p>
        </w:tc>
      </w:tr>
    </w:tbl>
    <w:p w:rsidR="001101A1" w:rsidRDefault="001101A1" w:rsidP="001101A1">
      <w:pPr>
        <w:spacing w:after="0" w:line="240" w:lineRule="auto"/>
        <w:ind w:firstLine="284"/>
        <w:jc w:val="center"/>
        <w:rPr>
          <w:rFonts w:ascii="Times New Roman" w:hAnsi="Times New Roman"/>
          <w:sz w:val="12"/>
          <w:szCs w:val="12"/>
        </w:rPr>
      </w:pPr>
    </w:p>
    <w:p w:rsidR="00C242B9" w:rsidRPr="00C242B9" w:rsidRDefault="00C242B9" w:rsidP="00C242B9">
      <w:pPr>
        <w:spacing w:after="0" w:line="240" w:lineRule="auto"/>
        <w:ind w:firstLine="284"/>
        <w:jc w:val="center"/>
        <w:rPr>
          <w:rFonts w:ascii="Times New Roman" w:hAnsi="Times New Roman"/>
          <w:sz w:val="12"/>
          <w:szCs w:val="12"/>
        </w:rPr>
      </w:pPr>
      <w:r w:rsidRPr="00C242B9">
        <w:rPr>
          <w:rFonts w:ascii="Times New Roman" w:hAnsi="Times New Roman"/>
          <w:sz w:val="12"/>
          <w:szCs w:val="12"/>
        </w:rPr>
        <w:t>Администрация</w:t>
      </w:r>
    </w:p>
    <w:p w:rsidR="00C242B9" w:rsidRPr="00C242B9" w:rsidRDefault="00C242B9" w:rsidP="00C242B9">
      <w:pPr>
        <w:spacing w:after="0" w:line="240" w:lineRule="auto"/>
        <w:ind w:firstLine="284"/>
        <w:jc w:val="center"/>
        <w:rPr>
          <w:rFonts w:ascii="Times New Roman" w:hAnsi="Times New Roman"/>
          <w:sz w:val="12"/>
          <w:szCs w:val="12"/>
        </w:rPr>
      </w:pPr>
      <w:r w:rsidRPr="00C242B9">
        <w:rPr>
          <w:rFonts w:ascii="Times New Roman" w:hAnsi="Times New Roman"/>
          <w:sz w:val="12"/>
          <w:szCs w:val="12"/>
        </w:rPr>
        <w:t>муниципального района Сергиевский</w:t>
      </w:r>
    </w:p>
    <w:p w:rsidR="00C242B9" w:rsidRPr="00C242B9" w:rsidRDefault="00C242B9" w:rsidP="00C242B9">
      <w:pPr>
        <w:spacing w:after="0" w:line="240" w:lineRule="auto"/>
        <w:ind w:firstLine="284"/>
        <w:jc w:val="center"/>
        <w:rPr>
          <w:rFonts w:ascii="Times New Roman" w:hAnsi="Times New Roman"/>
          <w:sz w:val="12"/>
          <w:szCs w:val="12"/>
        </w:rPr>
      </w:pPr>
      <w:r w:rsidRPr="00C242B9">
        <w:rPr>
          <w:rFonts w:ascii="Times New Roman" w:hAnsi="Times New Roman"/>
          <w:sz w:val="12"/>
          <w:szCs w:val="12"/>
        </w:rPr>
        <w:t>Самарской области</w:t>
      </w:r>
    </w:p>
    <w:p w:rsidR="00C242B9" w:rsidRPr="00C242B9" w:rsidRDefault="00C242B9" w:rsidP="00C242B9">
      <w:pPr>
        <w:spacing w:after="0" w:line="240" w:lineRule="auto"/>
        <w:ind w:firstLine="284"/>
        <w:jc w:val="center"/>
        <w:rPr>
          <w:rFonts w:ascii="Times New Roman" w:hAnsi="Times New Roman"/>
          <w:sz w:val="12"/>
          <w:szCs w:val="12"/>
        </w:rPr>
      </w:pPr>
      <w:r w:rsidRPr="00C242B9">
        <w:rPr>
          <w:rFonts w:ascii="Times New Roman" w:hAnsi="Times New Roman"/>
          <w:sz w:val="12"/>
          <w:szCs w:val="12"/>
        </w:rPr>
        <w:t>ПОСТАНОВЛЕНИЕ</w:t>
      </w:r>
    </w:p>
    <w:p w:rsidR="00C242B9" w:rsidRDefault="00C242B9" w:rsidP="00C242B9">
      <w:pPr>
        <w:spacing w:after="0" w:line="240" w:lineRule="auto"/>
        <w:ind w:firstLine="284"/>
        <w:rPr>
          <w:rFonts w:ascii="Times New Roman" w:hAnsi="Times New Roman"/>
          <w:sz w:val="12"/>
          <w:szCs w:val="12"/>
        </w:rPr>
      </w:pPr>
      <w:r>
        <w:rPr>
          <w:rFonts w:ascii="Times New Roman" w:hAnsi="Times New Roman"/>
          <w:sz w:val="12"/>
          <w:szCs w:val="12"/>
        </w:rPr>
        <w:t>«22</w:t>
      </w:r>
      <w:r w:rsidRPr="00C242B9">
        <w:rPr>
          <w:rFonts w:ascii="Times New Roman" w:hAnsi="Times New Roman"/>
          <w:sz w:val="12"/>
          <w:szCs w:val="12"/>
        </w:rPr>
        <w:t>» июня 2021 г.</w:t>
      </w:r>
      <w:r>
        <w:rPr>
          <w:rFonts w:ascii="Times New Roman" w:hAnsi="Times New Roman"/>
          <w:sz w:val="12"/>
          <w:szCs w:val="12"/>
        </w:rPr>
        <w:t xml:space="preserve">                                                                                                                                                                                                       №</w:t>
      </w:r>
      <w:r w:rsidRPr="00C242B9">
        <w:rPr>
          <w:rFonts w:ascii="Times New Roman" w:hAnsi="Times New Roman"/>
          <w:sz w:val="12"/>
          <w:szCs w:val="12"/>
        </w:rPr>
        <w:t>587</w:t>
      </w:r>
    </w:p>
    <w:p w:rsidR="00C242B9" w:rsidRPr="00C242B9" w:rsidRDefault="00C242B9" w:rsidP="00C242B9">
      <w:pPr>
        <w:spacing w:after="0" w:line="240" w:lineRule="auto"/>
        <w:ind w:firstLine="284"/>
        <w:jc w:val="center"/>
        <w:rPr>
          <w:rFonts w:ascii="Times New Roman" w:hAnsi="Times New Roman"/>
          <w:sz w:val="12"/>
          <w:szCs w:val="12"/>
        </w:rPr>
      </w:pPr>
      <w:r w:rsidRPr="00C242B9">
        <w:rPr>
          <w:rFonts w:ascii="Times New Roman" w:hAnsi="Times New Roman"/>
          <w:sz w:val="12"/>
          <w:szCs w:val="12"/>
        </w:rPr>
        <w:t xml:space="preserve">Об изъятии земельного участка и жилых помещений, расположенных в п. Сургут по ул. </w:t>
      </w:r>
      <w:proofErr w:type="gramStart"/>
      <w:r w:rsidRPr="00C242B9">
        <w:rPr>
          <w:rFonts w:ascii="Times New Roman" w:hAnsi="Times New Roman"/>
          <w:sz w:val="12"/>
          <w:szCs w:val="12"/>
        </w:rPr>
        <w:t>Первомайская</w:t>
      </w:r>
      <w:proofErr w:type="gramEnd"/>
      <w:r w:rsidRPr="00C242B9">
        <w:rPr>
          <w:rFonts w:ascii="Times New Roman" w:hAnsi="Times New Roman"/>
          <w:sz w:val="12"/>
          <w:szCs w:val="12"/>
        </w:rPr>
        <w:t>,</w:t>
      </w:r>
      <w:r>
        <w:rPr>
          <w:rFonts w:ascii="Times New Roman" w:hAnsi="Times New Roman"/>
          <w:sz w:val="12"/>
          <w:szCs w:val="12"/>
        </w:rPr>
        <w:t xml:space="preserve"> д. 12, для муниципальных нужд</w:t>
      </w:r>
    </w:p>
    <w:p w:rsidR="00C242B9" w:rsidRPr="00C242B9" w:rsidRDefault="00C242B9" w:rsidP="00C242B9">
      <w:pPr>
        <w:spacing w:after="0" w:line="240" w:lineRule="auto"/>
        <w:ind w:firstLine="284"/>
        <w:jc w:val="both"/>
        <w:rPr>
          <w:rFonts w:ascii="Times New Roman" w:hAnsi="Times New Roman"/>
          <w:sz w:val="12"/>
          <w:szCs w:val="12"/>
        </w:rPr>
      </w:pPr>
      <w:proofErr w:type="gramStart"/>
      <w:r w:rsidRPr="00C242B9">
        <w:rPr>
          <w:rFonts w:ascii="Times New Roman" w:hAnsi="Times New Roman"/>
          <w:sz w:val="12"/>
          <w:szCs w:val="12"/>
        </w:rPr>
        <w:t xml:space="preserve">В связи с признанием многоквартирного жилого дома №12, расположенного по ул. Первомайская, п. Сургут муниципального района Сергиевский Самарской области, аварийным и подлежащим сносу, в соответствии со ст. 32 Жилищного кодекса Российской Федерации, </w:t>
      </w:r>
      <w:proofErr w:type="spellStart"/>
      <w:r w:rsidRPr="00C242B9">
        <w:rPr>
          <w:rFonts w:ascii="Times New Roman" w:hAnsi="Times New Roman"/>
          <w:sz w:val="12"/>
          <w:szCs w:val="12"/>
        </w:rPr>
        <w:t>ст.ст</w:t>
      </w:r>
      <w:proofErr w:type="spellEnd"/>
      <w:r w:rsidRPr="00C242B9">
        <w:rPr>
          <w:rFonts w:ascii="Times New Roman" w:hAnsi="Times New Roman"/>
          <w:sz w:val="12"/>
          <w:szCs w:val="12"/>
        </w:rPr>
        <w:t>. 56.3, 56.6 Земельного кодекса Российской Федерации, Администрация муниципального района Сергиевский</w:t>
      </w:r>
      <w:proofErr w:type="gramEnd"/>
    </w:p>
    <w:p w:rsidR="00C242B9" w:rsidRPr="00C242B9" w:rsidRDefault="00C242B9" w:rsidP="00C242B9">
      <w:pPr>
        <w:spacing w:after="0" w:line="240" w:lineRule="auto"/>
        <w:ind w:firstLine="284"/>
        <w:jc w:val="both"/>
        <w:rPr>
          <w:rFonts w:ascii="Times New Roman" w:hAnsi="Times New Roman"/>
          <w:sz w:val="12"/>
          <w:szCs w:val="12"/>
        </w:rPr>
      </w:pPr>
      <w:r w:rsidRPr="00C242B9">
        <w:rPr>
          <w:rFonts w:ascii="Times New Roman" w:hAnsi="Times New Roman"/>
          <w:sz w:val="12"/>
          <w:szCs w:val="12"/>
        </w:rPr>
        <w:t xml:space="preserve"> ПОСТАНОВЛЯЕТ:</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C242B9">
        <w:rPr>
          <w:rFonts w:ascii="Times New Roman" w:hAnsi="Times New Roman"/>
          <w:sz w:val="12"/>
          <w:szCs w:val="12"/>
        </w:rPr>
        <w:t xml:space="preserve">Изъять для муниципальных нужд земельный участок площадью 2298 </w:t>
      </w:r>
      <w:proofErr w:type="spellStart"/>
      <w:r w:rsidRPr="00C242B9">
        <w:rPr>
          <w:rFonts w:ascii="Times New Roman" w:hAnsi="Times New Roman"/>
          <w:sz w:val="12"/>
          <w:szCs w:val="12"/>
        </w:rPr>
        <w:t>кв.м</w:t>
      </w:r>
      <w:proofErr w:type="spellEnd"/>
      <w:r w:rsidRPr="00C242B9">
        <w:rPr>
          <w:rFonts w:ascii="Times New Roman" w:hAnsi="Times New Roman"/>
          <w:sz w:val="12"/>
          <w:szCs w:val="12"/>
        </w:rPr>
        <w:t xml:space="preserve">., кадастровый номер 63:31:1101011:1516, категория земель – земли населенных пунктов, находящийся под аварийным многоквартирным жилым домом, расположенный по адресу: </w:t>
      </w:r>
      <w:proofErr w:type="gramStart"/>
      <w:r w:rsidRPr="00C242B9">
        <w:rPr>
          <w:rFonts w:ascii="Times New Roman" w:hAnsi="Times New Roman"/>
          <w:sz w:val="12"/>
          <w:szCs w:val="12"/>
        </w:rPr>
        <w:t>Самарская область, Сергиевский район, сельское поселение Сургут, п. Сургут, ул. Первомайская.</w:t>
      </w:r>
      <w:proofErr w:type="gramEnd"/>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C242B9">
        <w:rPr>
          <w:rFonts w:ascii="Times New Roman" w:hAnsi="Times New Roman"/>
          <w:sz w:val="12"/>
          <w:szCs w:val="12"/>
        </w:rPr>
        <w:t>Изъять для муниципальных нужд следующие жилые помещения, находящиеся в аварийном многоквартирном жилом доме:</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2.1.</w:t>
      </w:r>
      <w:r w:rsidRPr="00C242B9">
        <w:rPr>
          <w:rFonts w:ascii="Times New Roman" w:hAnsi="Times New Roman"/>
          <w:sz w:val="12"/>
          <w:szCs w:val="12"/>
        </w:rPr>
        <w:t>жилое помещение, кадастровый номер 63:31:1101011:1009, расположенное по адресу: Самарская область, Сергиевский р-н, п. Сургут, ул. Первомайская, д. 12, кв. 1а;</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2.2.</w:t>
      </w:r>
      <w:r w:rsidRPr="00C242B9">
        <w:rPr>
          <w:rFonts w:ascii="Times New Roman" w:hAnsi="Times New Roman"/>
          <w:sz w:val="12"/>
          <w:szCs w:val="12"/>
        </w:rPr>
        <w:t>жилое помещение, кадастровый номер 63:31:1101011:1020, расположенное по адресу: Самарская область, Сергиевский р-н, п. Сургут, ул. Первомайская, д. 12, кв. 3-4;</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2.3.</w:t>
      </w:r>
      <w:r w:rsidRPr="00C242B9">
        <w:rPr>
          <w:rFonts w:ascii="Times New Roman" w:hAnsi="Times New Roman"/>
          <w:sz w:val="12"/>
          <w:szCs w:val="12"/>
        </w:rPr>
        <w:t>жилое помещение, кадастровый номер 63:31:1101011:1018, расположенное по адресу: Самарская область, Сергиевский р-н, п. Сургут, ул. Первомайская, д. 12, кв. 7;</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2.4.</w:t>
      </w:r>
      <w:r w:rsidRPr="00C242B9">
        <w:rPr>
          <w:rFonts w:ascii="Times New Roman" w:hAnsi="Times New Roman"/>
          <w:sz w:val="12"/>
          <w:szCs w:val="12"/>
        </w:rPr>
        <w:t>жилое помещение, кадастровый номер 63:31:1101011:1012, расположенное по адресу: Самарская область, Сергиевский р-н, п. Сургут, ул. Первомайская, д. 12, кв. 8-9;</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2.5.</w:t>
      </w:r>
      <w:r w:rsidRPr="00C242B9">
        <w:rPr>
          <w:rFonts w:ascii="Times New Roman" w:hAnsi="Times New Roman"/>
          <w:sz w:val="12"/>
          <w:szCs w:val="12"/>
        </w:rPr>
        <w:t>жилое помещение, кадастровый номер 63:31:1101011:1010, расположенное по адресу: Самарская область, Сергиевский р-н, п. Сургут, ул. Первомайская, д. 12, кв. 11;</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2.6.</w:t>
      </w:r>
      <w:r w:rsidRPr="00C242B9">
        <w:rPr>
          <w:rFonts w:ascii="Times New Roman" w:hAnsi="Times New Roman"/>
          <w:sz w:val="12"/>
          <w:szCs w:val="12"/>
        </w:rPr>
        <w:t>жилое помещение, кадастровый номер 63:31:1101011:1021, расположенное по адресу: Самарская область, Сергиевский р-н, п. Сургут, ул. Первомайская, д. 12, кв. 12-12а;</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2.7.</w:t>
      </w:r>
      <w:r w:rsidRPr="00C242B9">
        <w:rPr>
          <w:rFonts w:ascii="Times New Roman" w:hAnsi="Times New Roman"/>
          <w:sz w:val="12"/>
          <w:szCs w:val="12"/>
        </w:rPr>
        <w:t>жилое помещение, кадастровый номер 63:31:1101011:1208, расположенное по адресу: Самарская область, муниципальный район Сергиевский, п. Сургут, ул. Первомайская, д. 12, кв. 14;</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2.8.</w:t>
      </w:r>
      <w:r w:rsidRPr="00C242B9">
        <w:rPr>
          <w:rFonts w:ascii="Times New Roman" w:hAnsi="Times New Roman"/>
          <w:sz w:val="12"/>
          <w:szCs w:val="12"/>
        </w:rPr>
        <w:t>жилое помещение, кадастровый номер 63:31:1101011:1186, расположенное по адресу: Самарская область, муниципальный район Сергиевский, п. Сургут, ул. Первомайская, д. 12, комната 15;</w:t>
      </w:r>
    </w:p>
    <w:p w:rsidR="00C242B9" w:rsidRPr="00C242B9" w:rsidRDefault="00C242B9" w:rsidP="00C242B9">
      <w:pPr>
        <w:spacing w:after="0" w:line="240" w:lineRule="auto"/>
        <w:ind w:firstLine="284"/>
        <w:jc w:val="both"/>
        <w:rPr>
          <w:rFonts w:ascii="Times New Roman" w:hAnsi="Times New Roman"/>
          <w:sz w:val="12"/>
          <w:szCs w:val="12"/>
        </w:rPr>
      </w:pPr>
      <w:r w:rsidRPr="00C242B9">
        <w:rPr>
          <w:rFonts w:ascii="Times New Roman" w:hAnsi="Times New Roman"/>
          <w:sz w:val="12"/>
          <w:szCs w:val="12"/>
        </w:rPr>
        <w:t>2.</w:t>
      </w:r>
      <w:r>
        <w:rPr>
          <w:rFonts w:ascii="Times New Roman" w:hAnsi="Times New Roman"/>
          <w:sz w:val="12"/>
          <w:szCs w:val="12"/>
        </w:rPr>
        <w:t>9.</w:t>
      </w:r>
      <w:r w:rsidRPr="00C242B9">
        <w:rPr>
          <w:rFonts w:ascii="Times New Roman" w:hAnsi="Times New Roman"/>
          <w:sz w:val="12"/>
          <w:szCs w:val="12"/>
        </w:rPr>
        <w:t>жилое помещение, кадастровый номер 63:31:1101011:1019, расположенное по адресу: Самарская область, Сергиевский р-н, п. Сургут, ул. Первомайская, д. 12, кв. 16;</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2.10.</w:t>
      </w:r>
      <w:r w:rsidRPr="00C242B9">
        <w:rPr>
          <w:rFonts w:ascii="Times New Roman" w:hAnsi="Times New Roman"/>
          <w:sz w:val="12"/>
          <w:szCs w:val="12"/>
        </w:rPr>
        <w:t xml:space="preserve"> жилое помещение, кадастровый номер 63:31:1101011:1011, расположенное по адресу: Самарская область, Сергиевский р-н, п. Сургут, ул. Первомайская, д. 12, кв. 17;</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2.11.</w:t>
      </w:r>
      <w:r w:rsidRPr="00C242B9">
        <w:rPr>
          <w:rFonts w:ascii="Times New Roman" w:hAnsi="Times New Roman"/>
          <w:sz w:val="12"/>
          <w:szCs w:val="12"/>
        </w:rPr>
        <w:t xml:space="preserve"> жилое помещение, кадастровый номер 63:31:1101011:1161, расположенное по адресу: Самарская область, Сергиевский р-н, п. Сургут, ул. Первомайская, д. 12, кв. 22-23;</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2.12.</w:t>
      </w:r>
      <w:r w:rsidRPr="00C242B9">
        <w:rPr>
          <w:rFonts w:ascii="Times New Roman" w:hAnsi="Times New Roman"/>
          <w:sz w:val="12"/>
          <w:szCs w:val="12"/>
        </w:rPr>
        <w:t xml:space="preserve"> жилое помещение, кадастровый номер 63:31:1101011:1013, расположенное по адресу: Самарская область, Сергиевский р-н, п. Сургут, ул. Первомайская, д. 12, кв. 24-25;</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2.13.</w:t>
      </w:r>
      <w:r w:rsidRPr="00C242B9">
        <w:rPr>
          <w:rFonts w:ascii="Times New Roman" w:hAnsi="Times New Roman"/>
          <w:sz w:val="12"/>
          <w:szCs w:val="12"/>
        </w:rPr>
        <w:t xml:space="preserve"> жилое помещение, кадастровый номер 63:31:1101011:1023, расположенное по адресу: Самарская область, Сергиевский р-н, п. Сургут, ул. Первомайская, д. 12, кв. 27-28;</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2.14.</w:t>
      </w:r>
      <w:r w:rsidRPr="00C242B9">
        <w:rPr>
          <w:rFonts w:ascii="Times New Roman" w:hAnsi="Times New Roman"/>
          <w:sz w:val="12"/>
          <w:szCs w:val="12"/>
        </w:rPr>
        <w:t xml:space="preserve"> жилое помещение, кадастровый номер 63:31:1101011:1162, расположенное по адресу: Самарская область, Сергиевский р-н, п. Сургут, ул. Первомайская, д. 12, кв. 29-30;</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2.15.</w:t>
      </w:r>
      <w:r w:rsidRPr="00C242B9">
        <w:rPr>
          <w:rFonts w:ascii="Times New Roman" w:hAnsi="Times New Roman"/>
          <w:sz w:val="12"/>
          <w:szCs w:val="12"/>
        </w:rPr>
        <w:t xml:space="preserve"> жилое помещение, кадастровый номер 63:31:1101011:1164, расположенное по адресу: Самарская область, Сергиевский р-н, п. Сургут, ул. Первомайская, д. 12, к. 31;</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2.16.</w:t>
      </w:r>
      <w:r w:rsidRPr="00C242B9">
        <w:rPr>
          <w:rFonts w:ascii="Times New Roman" w:hAnsi="Times New Roman"/>
          <w:sz w:val="12"/>
          <w:szCs w:val="12"/>
        </w:rPr>
        <w:t xml:space="preserve"> жилое помещение, кадастровый номер 63:31:1101011:1191, расположенное по адресу: Самарская область, муниципальный район Сергиевский, п. Сургут, ул. Первомайская, д. 12, к. 34;</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2.17.</w:t>
      </w:r>
      <w:r w:rsidRPr="00C242B9">
        <w:rPr>
          <w:rFonts w:ascii="Times New Roman" w:hAnsi="Times New Roman"/>
          <w:sz w:val="12"/>
          <w:szCs w:val="12"/>
        </w:rPr>
        <w:t xml:space="preserve"> жилое помещение, кадастровый номер 63:31:1101011:1163, расположенное по адресу: Самарская область, Сергиевский р-н, п. Сургут, ул. Первомайская, д. 12, кв. 35;</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2.18.</w:t>
      </w:r>
      <w:r w:rsidRPr="00C242B9">
        <w:rPr>
          <w:rFonts w:ascii="Times New Roman" w:hAnsi="Times New Roman"/>
          <w:sz w:val="12"/>
          <w:szCs w:val="12"/>
        </w:rPr>
        <w:t xml:space="preserve"> жилое помещение, кадастровый номер 63:31:1101011:1206, расположенное по адресу: Самарская область, муниципальный район Сергиевский, сельское поселение Сургут, п. Сургут, ул. Первомайская, д. 12, кв. 36;</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2.19.</w:t>
      </w:r>
      <w:r w:rsidRPr="00C242B9">
        <w:rPr>
          <w:rFonts w:ascii="Times New Roman" w:hAnsi="Times New Roman"/>
          <w:sz w:val="12"/>
          <w:szCs w:val="12"/>
        </w:rPr>
        <w:t xml:space="preserve"> жилое помещение, кадастровый номер 63:31:1101011:1196, расположенное по адресу: Самарская область, Сергиевский р-н, п. Сургут, ул. Первомайская, д. 12, кв. 39;</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2.20.</w:t>
      </w:r>
      <w:r w:rsidRPr="00C242B9">
        <w:rPr>
          <w:rFonts w:ascii="Times New Roman" w:hAnsi="Times New Roman"/>
          <w:sz w:val="12"/>
          <w:szCs w:val="12"/>
        </w:rPr>
        <w:t xml:space="preserve"> жилое помещение, кадастровый номер 63:31:1101011:1200, расположенное по адресу: </w:t>
      </w:r>
      <w:proofErr w:type="gramStart"/>
      <w:r w:rsidRPr="00C242B9">
        <w:rPr>
          <w:rFonts w:ascii="Times New Roman" w:hAnsi="Times New Roman"/>
          <w:sz w:val="12"/>
          <w:szCs w:val="12"/>
        </w:rPr>
        <w:t>Самарская область, Сергиевский район, п. Сургут, ул. Первомайская, д. 12, кв. 40.</w:t>
      </w:r>
      <w:proofErr w:type="gramEnd"/>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C242B9">
        <w:rPr>
          <w:rFonts w:ascii="Times New Roman" w:hAnsi="Times New Roman"/>
          <w:sz w:val="12"/>
          <w:szCs w:val="12"/>
        </w:rPr>
        <w:t>Комитету по управлению муниципальным имуществом муниципального района Сергиевский:</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3.1.</w:t>
      </w:r>
      <w:proofErr w:type="gramStart"/>
      <w:r w:rsidRPr="00C242B9">
        <w:rPr>
          <w:rFonts w:ascii="Times New Roman" w:hAnsi="Times New Roman"/>
          <w:sz w:val="12"/>
          <w:szCs w:val="12"/>
        </w:rPr>
        <w:t>Разместить</w:t>
      </w:r>
      <w:proofErr w:type="gramEnd"/>
      <w:r w:rsidRPr="00C242B9">
        <w:rPr>
          <w:rFonts w:ascii="Times New Roman" w:hAnsi="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3.2.</w:t>
      </w:r>
      <w:r w:rsidRPr="00C242B9">
        <w:rPr>
          <w:rFonts w:ascii="Times New Roman" w:hAnsi="Times New Roman"/>
          <w:sz w:val="12"/>
          <w:szCs w:val="12"/>
        </w:rPr>
        <w:t>Опубликовать настоящее постановление в газете «Сергиевский Вестник»;</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3.3.</w:t>
      </w:r>
      <w:r w:rsidRPr="00C242B9">
        <w:rPr>
          <w:rFonts w:ascii="Times New Roman" w:hAnsi="Times New Roman"/>
          <w:sz w:val="12"/>
          <w:szCs w:val="12"/>
        </w:rPr>
        <w:t xml:space="preserve">Направить настоящее постановление в межмуниципальный отдел по Сергиевскому и </w:t>
      </w:r>
      <w:proofErr w:type="spellStart"/>
      <w:r w:rsidRPr="00C242B9">
        <w:rPr>
          <w:rFonts w:ascii="Times New Roman" w:hAnsi="Times New Roman"/>
          <w:sz w:val="12"/>
          <w:szCs w:val="12"/>
        </w:rPr>
        <w:t>Исаклинскому</w:t>
      </w:r>
      <w:proofErr w:type="spellEnd"/>
      <w:r w:rsidRPr="00C242B9">
        <w:rPr>
          <w:rFonts w:ascii="Times New Roman" w:hAnsi="Times New Roman"/>
          <w:sz w:val="12"/>
          <w:szCs w:val="12"/>
        </w:rPr>
        <w:t xml:space="preserve"> районам Управления Федеральной службы государственной регистрации, кадастра и картографии по Самарской области.</w:t>
      </w:r>
    </w:p>
    <w:p w:rsidR="00C242B9" w:rsidRPr="00C242B9" w:rsidRDefault="00C242B9" w:rsidP="00C242B9">
      <w:pPr>
        <w:spacing w:after="0" w:line="240" w:lineRule="auto"/>
        <w:ind w:firstLine="284"/>
        <w:jc w:val="both"/>
        <w:rPr>
          <w:rFonts w:ascii="Times New Roman" w:hAnsi="Times New Roman"/>
          <w:sz w:val="12"/>
          <w:szCs w:val="12"/>
        </w:rPr>
      </w:pPr>
      <w:r>
        <w:rPr>
          <w:rFonts w:ascii="Times New Roman" w:hAnsi="Times New Roman"/>
          <w:sz w:val="12"/>
          <w:szCs w:val="12"/>
        </w:rPr>
        <w:t>4.</w:t>
      </w:r>
      <w:proofErr w:type="gramStart"/>
      <w:r w:rsidRPr="00C242B9">
        <w:rPr>
          <w:rFonts w:ascii="Times New Roman" w:hAnsi="Times New Roman"/>
          <w:sz w:val="12"/>
          <w:szCs w:val="12"/>
        </w:rPr>
        <w:t>Контроль за</w:t>
      </w:r>
      <w:proofErr w:type="gramEnd"/>
      <w:r w:rsidRPr="00C242B9">
        <w:rPr>
          <w:rFonts w:ascii="Times New Roman" w:hAnsi="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hAnsi="Times New Roman"/>
          <w:sz w:val="12"/>
          <w:szCs w:val="12"/>
        </w:rPr>
        <w:t>айона Сергиевский Абрамову Н.А.</w:t>
      </w:r>
    </w:p>
    <w:p w:rsidR="00C242B9" w:rsidRPr="00C242B9" w:rsidRDefault="00C242B9" w:rsidP="00C242B9">
      <w:pPr>
        <w:spacing w:after="0" w:line="240" w:lineRule="auto"/>
        <w:ind w:firstLine="284"/>
        <w:jc w:val="right"/>
        <w:rPr>
          <w:rFonts w:ascii="Times New Roman" w:hAnsi="Times New Roman"/>
          <w:sz w:val="12"/>
          <w:szCs w:val="12"/>
        </w:rPr>
      </w:pPr>
      <w:r w:rsidRPr="00C242B9">
        <w:rPr>
          <w:rFonts w:ascii="Times New Roman" w:hAnsi="Times New Roman"/>
          <w:sz w:val="12"/>
          <w:szCs w:val="12"/>
        </w:rPr>
        <w:t>Глава муниципального района Сергиевский</w:t>
      </w:r>
    </w:p>
    <w:p w:rsidR="00C242B9" w:rsidRDefault="00C242B9" w:rsidP="00C242B9">
      <w:pPr>
        <w:spacing w:after="0" w:line="240" w:lineRule="auto"/>
        <w:ind w:firstLine="284"/>
        <w:jc w:val="right"/>
        <w:rPr>
          <w:rFonts w:ascii="Times New Roman" w:hAnsi="Times New Roman"/>
          <w:sz w:val="12"/>
          <w:szCs w:val="12"/>
        </w:rPr>
      </w:pPr>
      <w:r w:rsidRPr="00C242B9">
        <w:rPr>
          <w:rFonts w:ascii="Times New Roman" w:hAnsi="Times New Roman"/>
          <w:sz w:val="12"/>
          <w:szCs w:val="12"/>
        </w:rPr>
        <w:tab/>
      </w:r>
      <w:r w:rsidRPr="00C242B9">
        <w:rPr>
          <w:rFonts w:ascii="Times New Roman" w:hAnsi="Times New Roman"/>
          <w:sz w:val="12"/>
          <w:szCs w:val="12"/>
        </w:rPr>
        <w:tab/>
        <w:t>А. А. Веселов</w:t>
      </w:r>
    </w:p>
    <w:p w:rsidR="0069761F" w:rsidRDefault="0069761F" w:rsidP="001A29B2">
      <w:pPr>
        <w:spacing w:after="0" w:line="240" w:lineRule="auto"/>
        <w:ind w:firstLine="284"/>
        <w:jc w:val="center"/>
        <w:rPr>
          <w:rFonts w:ascii="Times New Roman" w:hAnsi="Times New Roman"/>
          <w:sz w:val="12"/>
          <w:szCs w:val="12"/>
        </w:rPr>
      </w:pPr>
    </w:p>
    <w:p w:rsidR="001A29B2" w:rsidRPr="001A29B2" w:rsidRDefault="001A29B2" w:rsidP="001A29B2">
      <w:pPr>
        <w:spacing w:after="0" w:line="240" w:lineRule="auto"/>
        <w:ind w:firstLine="284"/>
        <w:jc w:val="center"/>
        <w:rPr>
          <w:rFonts w:ascii="Times New Roman" w:hAnsi="Times New Roman"/>
          <w:sz w:val="12"/>
          <w:szCs w:val="12"/>
        </w:rPr>
      </w:pPr>
      <w:r w:rsidRPr="001A29B2">
        <w:rPr>
          <w:rFonts w:ascii="Times New Roman" w:hAnsi="Times New Roman"/>
          <w:sz w:val="12"/>
          <w:szCs w:val="12"/>
        </w:rPr>
        <w:t>Администрация</w:t>
      </w:r>
    </w:p>
    <w:p w:rsidR="001A29B2" w:rsidRPr="001A29B2" w:rsidRDefault="001A29B2" w:rsidP="001A29B2">
      <w:pPr>
        <w:spacing w:after="0" w:line="240" w:lineRule="auto"/>
        <w:ind w:firstLine="284"/>
        <w:jc w:val="center"/>
        <w:rPr>
          <w:rFonts w:ascii="Times New Roman" w:hAnsi="Times New Roman"/>
          <w:sz w:val="12"/>
          <w:szCs w:val="12"/>
        </w:rPr>
      </w:pPr>
      <w:r w:rsidRPr="001A29B2">
        <w:rPr>
          <w:rFonts w:ascii="Times New Roman" w:hAnsi="Times New Roman"/>
          <w:sz w:val="12"/>
          <w:szCs w:val="12"/>
        </w:rPr>
        <w:t>муниципального района Сергиевский</w:t>
      </w:r>
    </w:p>
    <w:p w:rsidR="001A29B2" w:rsidRPr="001A29B2" w:rsidRDefault="001A29B2" w:rsidP="001A29B2">
      <w:pPr>
        <w:spacing w:after="0" w:line="240" w:lineRule="auto"/>
        <w:ind w:firstLine="284"/>
        <w:jc w:val="center"/>
        <w:rPr>
          <w:rFonts w:ascii="Times New Roman" w:hAnsi="Times New Roman"/>
          <w:sz w:val="12"/>
          <w:szCs w:val="12"/>
        </w:rPr>
      </w:pPr>
      <w:r w:rsidRPr="001A29B2">
        <w:rPr>
          <w:rFonts w:ascii="Times New Roman" w:hAnsi="Times New Roman"/>
          <w:sz w:val="12"/>
          <w:szCs w:val="12"/>
        </w:rPr>
        <w:t>Самарской области</w:t>
      </w:r>
    </w:p>
    <w:p w:rsidR="001A29B2" w:rsidRPr="001A29B2" w:rsidRDefault="001A29B2" w:rsidP="001A29B2">
      <w:pPr>
        <w:spacing w:after="0" w:line="240" w:lineRule="auto"/>
        <w:ind w:firstLine="284"/>
        <w:jc w:val="center"/>
        <w:rPr>
          <w:rFonts w:ascii="Times New Roman" w:hAnsi="Times New Roman"/>
          <w:sz w:val="12"/>
          <w:szCs w:val="12"/>
        </w:rPr>
      </w:pPr>
      <w:r w:rsidRPr="001A29B2">
        <w:rPr>
          <w:rFonts w:ascii="Times New Roman" w:hAnsi="Times New Roman"/>
          <w:sz w:val="12"/>
          <w:szCs w:val="12"/>
        </w:rPr>
        <w:t>ПОСТАНОВЛЕНИЕ</w:t>
      </w:r>
    </w:p>
    <w:p w:rsidR="001A29B2" w:rsidRDefault="001A29B2" w:rsidP="001A29B2">
      <w:pPr>
        <w:spacing w:after="0" w:line="240" w:lineRule="auto"/>
        <w:ind w:firstLine="284"/>
        <w:rPr>
          <w:rFonts w:ascii="Times New Roman" w:hAnsi="Times New Roman"/>
          <w:sz w:val="12"/>
          <w:szCs w:val="12"/>
        </w:rPr>
      </w:pPr>
      <w:r>
        <w:rPr>
          <w:rFonts w:ascii="Times New Roman" w:hAnsi="Times New Roman"/>
          <w:sz w:val="12"/>
          <w:szCs w:val="12"/>
        </w:rPr>
        <w:t>«22» июня 2021 г.                                                                                                                                                                                                        №</w:t>
      </w:r>
      <w:r w:rsidRPr="001A29B2">
        <w:rPr>
          <w:rFonts w:ascii="Times New Roman" w:hAnsi="Times New Roman"/>
          <w:sz w:val="12"/>
          <w:szCs w:val="12"/>
        </w:rPr>
        <w:t>586</w:t>
      </w:r>
    </w:p>
    <w:p w:rsidR="001A29B2" w:rsidRPr="001A29B2" w:rsidRDefault="001A29B2" w:rsidP="001A29B2">
      <w:pPr>
        <w:spacing w:after="0" w:line="240" w:lineRule="auto"/>
        <w:ind w:firstLine="284"/>
        <w:jc w:val="center"/>
        <w:rPr>
          <w:rFonts w:ascii="Times New Roman" w:hAnsi="Times New Roman"/>
          <w:sz w:val="12"/>
          <w:szCs w:val="12"/>
        </w:rPr>
      </w:pPr>
      <w:r w:rsidRPr="001A29B2">
        <w:rPr>
          <w:rFonts w:ascii="Times New Roman" w:hAnsi="Times New Roman"/>
          <w:sz w:val="12"/>
          <w:szCs w:val="12"/>
        </w:rPr>
        <w:t>Об изъятии земельного участка и жилых помещений, расположенных в п. Сургут п</w:t>
      </w:r>
      <w:r>
        <w:rPr>
          <w:rFonts w:ascii="Times New Roman" w:hAnsi="Times New Roman"/>
          <w:sz w:val="12"/>
          <w:szCs w:val="12"/>
        </w:rPr>
        <w:t>о ул. Победы, д. 12, для муници</w:t>
      </w:r>
      <w:r w:rsidRPr="001A29B2">
        <w:rPr>
          <w:rFonts w:ascii="Times New Roman" w:hAnsi="Times New Roman"/>
          <w:sz w:val="12"/>
          <w:szCs w:val="12"/>
        </w:rPr>
        <w:t>пальных нужд</w:t>
      </w:r>
    </w:p>
    <w:p w:rsidR="001A29B2" w:rsidRPr="001A29B2" w:rsidRDefault="001A29B2" w:rsidP="001A29B2">
      <w:pPr>
        <w:spacing w:after="0" w:line="240" w:lineRule="auto"/>
        <w:ind w:firstLine="284"/>
        <w:jc w:val="both"/>
        <w:rPr>
          <w:rFonts w:ascii="Times New Roman" w:hAnsi="Times New Roman"/>
          <w:sz w:val="12"/>
          <w:szCs w:val="12"/>
        </w:rPr>
      </w:pPr>
      <w:r w:rsidRPr="001A29B2">
        <w:rPr>
          <w:rFonts w:ascii="Times New Roman" w:hAnsi="Times New Roman"/>
          <w:sz w:val="12"/>
          <w:szCs w:val="12"/>
        </w:rPr>
        <w:t xml:space="preserve">В связи с признанием многоквартирного жилого дома №12, расположенного по ул. Победы, п. Сургут муниципального района Сергиевский Самарской области, аварийным и подлежащим сносу, в соответствии со ст. 32 Жилищного кодекса Российской Федерации, </w:t>
      </w:r>
      <w:proofErr w:type="spellStart"/>
      <w:r w:rsidRPr="001A29B2">
        <w:rPr>
          <w:rFonts w:ascii="Times New Roman" w:hAnsi="Times New Roman"/>
          <w:sz w:val="12"/>
          <w:szCs w:val="12"/>
        </w:rPr>
        <w:t>ст.ст</w:t>
      </w:r>
      <w:proofErr w:type="spellEnd"/>
      <w:r w:rsidRPr="001A29B2">
        <w:rPr>
          <w:rFonts w:ascii="Times New Roman" w:hAnsi="Times New Roman"/>
          <w:sz w:val="12"/>
          <w:szCs w:val="12"/>
        </w:rPr>
        <w:t>. 56.3, 56.6 Земельного кодекса Российской Федерации, Администрация муниципального района Сергиевский</w:t>
      </w:r>
    </w:p>
    <w:p w:rsidR="001A29B2" w:rsidRPr="001A29B2" w:rsidRDefault="001A29B2" w:rsidP="001A29B2">
      <w:pPr>
        <w:spacing w:after="0" w:line="240" w:lineRule="auto"/>
        <w:ind w:firstLine="284"/>
        <w:jc w:val="both"/>
        <w:rPr>
          <w:rFonts w:ascii="Times New Roman" w:hAnsi="Times New Roman"/>
          <w:sz w:val="12"/>
          <w:szCs w:val="12"/>
        </w:rPr>
      </w:pPr>
      <w:r w:rsidRPr="001A29B2">
        <w:rPr>
          <w:rFonts w:ascii="Times New Roman" w:hAnsi="Times New Roman"/>
          <w:sz w:val="12"/>
          <w:szCs w:val="12"/>
        </w:rPr>
        <w:t xml:space="preserve"> ПОСТАНОВЛЯЕТ:</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1A29B2">
        <w:rPr>
          <w:rFonts w:ascii="Times New Roman" w:hAnsi="Times New Roman"/>
          <w:sz w:val="12"/>
          <w:szCs w:val="12"/>
        </w:rPr>
        <w:t xml:space="preserve">Изъять для муниципальных нужд земельный участок площадью 1979 </w:t>
      </w:r>
      <w:proofErr w:type="spellStart"/>
      <w:r w:rsidRPr="001A29B2">
        <w:rPr>
          <w:rFonts w:ascii="Times New Roman" w:hAnsi="Times New Roman"/>
          <w:sz w:val="12"/>
          <w:szCs w:val="12"/>
        </w:rPr>
        <w:t>кв.м</w:t>
      </w:r>
      <w:proofErr w:type="spellEnd"/>
      <w:r w:rsidRPr="001A29B2">
        <w:rPr>
          <w:rFonts w:ascii="Times New Roman" w:hAnsi="Times New Roman"/>
          <w:sz w:val="12"/>
          <w:szCs w:val="12"/>
        </w:rPr>
        <w:t>., кадастровый номер 63:31:1101006:118, категория земель – земли населенных пунктов, находящийся под аварийным многоквартирным жилым домом, расположенный по адресу: Самарская область, Сергиевский район, п. Сургут, ул. Победы, д. 12.</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1A29B2">
        <w:rPr>
          <w:rFonts w:ascii="Times New Roman" w:hAnsi="Times New Roman"/>
          <w:sz w:val="12"/>
          <w:szCs w:val="12"/>
        </w:rPr>
        <w:t>Изъять для муниципальных нужд следующие жилые помещения, находящиеся в аварийном многоквартирном жилом доме:</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2.1.</w:t>
      </w:r>
      <w:r w:rsidRPr="001A29B2">
        <w:rPr>
          <w:rFonts w:ascii="Times New Roman" w:hAnsi="Times New Roman"/>
          <w:sz w:val="12"/>
          <w:szCs w:val="12"/>
        </w:rPr>
        <w:t>жилое помещение, кадастровый номер 63:31:1101006:318, расположенное по адресу: Самарская область, Сергиевский район, п. Сургут, ул. Победы, д. 12, кв. 1;</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2.2.</w:t>
      </w:r>
      <w:r w:rsidRPr="001A29B2">
        <w:rPr>
          <w:rFonts w:ascii="Times New Roman" w:hAnsi="Times New Roman"/>
          <w:sz w:val="12"/>
          <w:szCs w:val="12"/>
        </w:rPr>
        <w:t>жилое помещение, кадастровый номер 63:31:1101006:175, расположенное по адресу: Самарская область, Сергиевский район, п. Сургут, ул. Победы, д. 12, кв. 3;</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2.3.</w:t>
      </w:r>
      <w:r w:rsidRPr="001A29B2">
        <w:rPr>
          <w:rFonts w:ascii="Times New Roman" w:hAnsi="Times New Roman"/>
          <w:sz w:val="12"/>
          <w:szCs w:val="12"/>
        </w:rPr>
        <w:t>жилое помещение, кадастровый номер 63:31:1101006:379, расположенное по адресу: Самарская область, Сергиевский р-н, п. Сургут, ул. Победы, д. 12, кв. 5;</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2.4.</w:t>
      </w:r>
      <w:r w:rsidRPr="001A29B2">
        <w:rPr>
          <w:rFonts w:ascii="Times New Roman" w:hAnsi="Times New Roman"/>
          <w:sz w:val="12"/>
          <w:szCs w:val="12"/>
        </w:rPr>
        <w:t>жилое помещение, кадастровый номер 63:31:1101006:319, расположенное по адресу: Самарская область, Сергиевский район, п. Сургут, ул. Победы, д. 12, кв. 7;</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2.5.</w:t>
      </w:r>
      <w:r w:rsidRPr="001A29B2">
        <w:rPr>
          <w:rFonts w:ascii="Times New Roman" w:hAnsi="Times New Roman"/>
          <w:sz w:val="12"/>
          <w:szCs w:val="12"/>
        </w:rPr>
        <w:t>жилое помещение, кадастровый номер 63:31:1101006:320, расположенное по адресу: Самарская область, Сергиевский район, п. Сургут, ул. Победы, д. 12, кв. 9;</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2.6.</w:t>
      </w:r>
      <w:r w:rsidRPr="001A29B2">
        <w:rPr>
          <w:rFonts w:ascii="Times New Roman" w:hAnsi="Times New Roman"/>
          <w:sz w:val="12"/>
          <w:szCs w:val="12"/>
        </w:rPr>
        <w:t>жилое помещение, кадастровый номер 63:31:1101006:321, расположенное по адресу: Самарская область, Сергиевский район, п. Сургут, ул. Победы, д. 12, кв. 13;</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2.7.</w:t>
      </w:r>
      <w:r w:rsidRPr="001A29B2">
        <w:rPr>
          <w:rFonts w:ascii="Times New Roman" w:hAnsi="Times New Roman"/>
          <w:sz w:val="12"/>
          <w:szCs w:val="12"/>
        </w:rPr>
        <w:t>жилое помещение, кадастровый номер 63:31:1101006:373, расположенное по адресу: Самарская область, Сергиевский р-н, п. Сургут, ул. Победы, д. 12, кв. 16;</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2.8.</w:t>
      </w:r>
      <w:r w:rsidRPr="001A29B2">
        <w:rPr>
          <w:rFonts w:ascii="Times New Roman" w:hAnsi="Times New Roman"/>
          <w:sz w:val="12"/>
          <w:szCs w:val="12"/>
        </w:rPr>
        <w:t>жилое помещение, кадастровый номер 63:31:1101006:406, расположенное по адресу: Самарская область, Сергиевский р-н, п. Сургут, ул. Победы, д. 12, кв. 17;</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2.9.</w:t>
      </w:r>
      <w:r w:rsidRPr="001A29B2">
        <w:rPr>
          <w:rFonts w:ascii="Times New Roman" w:hAnsi="Times New Roman"/>
          <w:sz w:val="12"/>
          <w:szCs w:val="12"/>
        </w:rPr>
        <w:t>жилое помещение, кадастровый номер 63:31:1101006:416, расположенное по адресу: Самарская область, Сергиевский р-н, п. Сургут, ул. Победы, д. 12, кв. 20;</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2.10.</w:t>
      </w:r>
      <w:r w:rsidRPr="001A29B2">
        <w:rPr>
          <w:rFonts w:ascii="Times New Roman" w:hAnsi="Times New Roman"/>
          <w:sz w:val="12"/>
          <w:szCs w:val="12"/>
        </w:rPr>
        <w:t xml:space="preserve"> жилое помещение, кадастровый номер 63:31:1101006:376, расположенное по адресу: Самарская область, Сергиевский р-н, п. Сургут, ул. Победы, д. 12, кв. 21;</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2.11.</w:t>
      </w:r>
      <w:r w:rsidRPr="001A29B2">
        <w:rPr>
          <w:rFonts w:ascii="Times New Roman" w:hAnsi="Times New Roman"/>
          <w:sz w:val="12"/>
          <w:szCs w:val="12"/>
        </w:rPr>
        <w:t xml:space="preserve"> жилое помещение, кадастровый номер 63:31:1101006:174, расположенное по адресу: Самарская область, Сергиевский район, п. Сургут, ул. Победы, д. 12, кв. 22;</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2.12.</w:t>
      </w:r>
      <w:r w:rsidRPr="001A29B2">
        <w:rPr>
          <w:rFonts w:ascii="Times New Roman" w:hAnsi="Times New Roman"/>
          <w:sz w:val="12"/>
          <w:szCs w:val="12"/>
        </w:rPr>
        <w:t>жилое помещение, кадастровый номер 63:31:1101006:173, расположенное по адресу: Самарская область, Сергиевский район, п. Сургут, ул. Победы, д. 12, кв. 23;</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2.13.</w:t>
      </w:r>
      <w:r w:rsidRPr="001A29B2">
        <w:rPr>
          <w:rFonts w:ascii="Times New Roman" w:hAnsi="Times New Roman"/>
          <w:sz w:val="12"/>
          <w:szCs w:val="12"/>
        </w:rPr>
        <w:t xml:space="preserve"> жилое помещение, кадастровый номер 63:31:1101006:405, расположенное по адресу: Самарская область, муниципальный район Сергиевский, п. Сургут, ул. Победы, д. 12, кв. 25;</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2.14.</w:t>
      </w:r>
      <w:r w:rsidRPr="001A29B2">
        <w:rPr>
          <w:rFonts w:ascii="Times New Roman" w:hAnsi="Times New Roman"/>
          <w:sz w:val="12"/>
          <w:szCs w:val="12"/>
        </w:rPr>
        <w:t xml:space="preserve"> жилое помещение, кадастровый номер 63:31:1101006:322, расположенное по адресу: Самарская область, Сергиевский район, п. Сургут, ул. Победы, д. 12, кв. 27;</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2.15.</w:t>
      </w:r>
      <w:r w:rsidRPr="001A29B2">
        <w:rPr>
          <w:rFonts w:ascii="Times New Roman" w:hAnsi="Times New Roman"/>
          <w:sz w:val="12"/>
          <w:szCs w:val="12"/>
        </w:rPr>
        <w:t xml:space="preserve"> жилое помещение, кадастровый номер 63:31:1101006:362, расположенное по адресу: Самарская область, Сергиевский р-н, п. Сургут, ул. Победы, д. 12, кв. 28;</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2.16.</w:t>
      </w:r>
      <w:r w:rsidRPr="001A29B2">
        <w:rPr>
          <w:rFonts w:ascii="Times New Roman" w:hAnsi="Times New Roman"/>
          <w:sz w:val="12"/>
          <w:szCs w:val="12"/>
        </w:rPr>
        <w:t xml:space="preserve"> жилое помещение, кадастровый номер 63:31:1101006:411, расположенное по адресу: Самарская область, Сергиевский район, п. Сургут, ул. Победы, д. 12, кв. 29;</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2.17.</w:t>
      </w:r>
      <w:r w:rsidRPr="001A29B2">
        <w:rPr>
          <w:rFonts w:ascii="Times New Roman" w:hAnsi="Times New Roman"/>
          <w:sz w:val="12"/>
          <w:szCs w:val="12"/>
        </w:rPr>
        <w:t xml:space="preserve"> жилое помещение, кадастровый номер 63:31:1101006:171, расположенное по адресу: Самарская область, Сергиевский район, п. Сургут, ул. Победы, д. 12, кв. 33;</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2.18.</w:t>
      </w:r>
      <w:r w:rsidRPr="001A29B2">
        <w:rPr>
          <w:rFonts w:ascii="Times New Roman" w:hAnsi="Times New Roman"/>
          <w:sz w:val="12"/>
          <w:szCs w:val="12"/>
        </w:rPr>
        <w:t xml:space="preserve"> жилое помещение, кадастровый номер 63:31:1101006:415, расположенное по адресу: Самарская область, Сергиевский р-н, п. Сургут, ул. Победы, д. 12, кв. 35;</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2.19.</w:t>
      </w:r>
      <w:r w:rsidRPr="001A29B2">
        <w:rPr>
          <w:rFonts w:ascii="Times New Roman" w:hAnsi="Times New Roman"/>
          <w:sz w:val="12"/>
          <w:szCs w:val="12"/>
        </w:rPr>
        <w:t xml:space="preserve"> жилое помещение, кадастровый номер 63:31:1101006:323, расположенное по адресу: Самарская область, Сергиевский район, п. Сургут, ул. Победы, д. 12, кв. 36;</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2.20.</w:t>
      </w:r>
      <w:r w:rsidRPr="001A29B2">
        <w:rPr>
          <w:rFonts w:ascii="Times New Roman" w:hAnsi="Times New Roman"/>
          <w:sz w:val="12"/>
          <w:szCs w:val="12"/>
        </w:rPr>
        <w:t xml:space="preserve"> жилое помещение, кадастровый номер 63:31:1101006:377, расположенное по адресу: Самарская область, Сергиевский р-н, п. Сургут, ул. Победы, д. 12, кв. 37;</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2.21.</w:t>
      </w:r>
      <w:r w:rsidRPr="001A29B2">
        <w:rPr>
          <w:rFonts w:ascii="Times New Roman" w:hAnsi="Times New Roman"/>
          <w:sz w:val="12"/>
          <w:szCs w:val="12"/>
        </w:rPr>
        <w:t xml:space="preserve"> жилое помещение, кадастровый номер 63:31:1101006:172, расположенное по адресу: Самарская область, Сергиевский район, п. Сургут, ул. Победы, д. 12, кв. 38;</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2.22.</w:t>
      </w:r>
      <w:r w:rsidRPr="001A29B2">
        <w:rPr>
          <w:rFonts w:ascii="Times New Roman" w:hAnsi="Times New Roman"/>
          <w:sz w:val="12"/>
          <w:szCs w:val="12"/>
        </w:rPr>
        <w:t>жилое помещение, кадастровый номер 63:31:1101006:324, расположенное по адресу: Самарская область, Сергиевский район, п. Сургут, ул. Победы, д. 12, кв. 39;</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2.23.</w:t>
      </w:r>
      <w:r w:rsidRPr="001A29B2">
        <w:rPr>
          <w:rFonts w:ascii="Times New Roman" w:hAnsi="Times New Roman"/>
          <w:sz w:val="12"/>
          <w:szCs w:val="12"/>
        </w:rPr>
        <w:t xml:space="preserve"> жилое помещение, кадастровый номер 63:31:1101006:325, расположенное по адресу: Самарская область, Сергиевский район, п. Сургут, ул. Победы, д. 12, кв. 40;</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2.24.</w:t>
      </w:r>
      <w:r w:rsidRPr="001A29B2">
        <w:rPr>
          <w:rFonts w:ascii="Times New Roman" w:hAnsi="Times New Roman"/>
          <w:sz w:val="12"/>
          <w:szCs w:val="12"/>
        </w:rPr>
        <w:t>жилое помещение, кадастровый номер 63:31:1101006:176, расположенное по адресу: Самарская область, Сергиевский район, п. Сургут, ул. Победы, д. 12, кв. 41;</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2.25.</w:t>
      </w:r>
      <w:r w:rsidRPr="001A29B2">
        <w:rPr>
          <w:rFonts w:ascii="Times New Roman" w:hAnsi="Times New Roman"/>
          <w:sz w:val="12"/>
          <w:szCs w:val="12"/>
        </w:rPr>
        <w:t>жилое помещение, кадастровый номер 63:31:1101006:363, расположенное по адресу: Самарская область, Сергиевский р-н, п. Сургут, ул. Победы, д. 12, кв. 42;</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2.26.</w:t>
      </w:r>
      <w:r w:rsidRPr="001A29B2">
        <w:rPr>
          <w:rFonts w:ascii="Times New Roman" w:hAnsi="Times New Roman"/>
          <w:sz w:val="12"/>
          <w:szCs w:val="12"/>
        </w:rPr>
        <w:t>жилое помещение, кадастровый номер 63:31:1101006:375, расположенное по адресу: Самарская область, Сергиевский район, п. Сургут, ул. Победы, д. 12, кв. 43;</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2.27.</w:t>
      </w:r>
      <w:r w:rsidRPr="001A29B2">
        <w:rPr>
          <w:rFonts w:ascii="Times New Roman" w:hAnsi="Times New Roman"/>
          <w:sz w:val="12"/>
          <w:szCs w:val="12"/>
        </w:rPr>
        <w:t xml:space="preserve"> жилое помещение, кадастровый номер 63:31:1101006:378, расположенное по адресу: </w:t>
      </w:r>
      <w:proofErr w:type="gramStart"/>
      <w:r w:rsidRPr="001A29B2">
        <w:rPr>
          <w:rFonts w:ascii="Times New Roman" w:hAnsi="Times New Roman"/>
          <w:sz w:val="12"/>
          <w:szCs w:val="12"/>
        </w:rPr>
        <w:t>Самарская область, Сергиевский р-н, п. Сургут, ул. Победы, д. 12, кв. 44.</w:t>
      </w:r>
      <w:proofErr w:type="gramEnd"/>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1A29B2">
        <w:rPr>
          <w:rFonts w:ascii="Times New Roman" w:hAnsi="Times New Roman"/>
          <w:sz w:val="12"/>
          <w:szCs w:val="12"/>
        </w:rPr>
        <w:t>Комитету по управлению муниципальным имуществом муниципального района Сергиевский:</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3.1.</w:t>
      </w:r>
      <w:proofErr w:type="gramStart"/>
      <w:r w:rsidRPr="001A29B2">
        <w:rPr>
          <w:rFonts w:ascii="Times New Roman" w:hAnsi="Times New Roman"/>
          <w:sz w:val="12"/>
          <w:szCs w:val="12"/>
        </w:rPr>
        <w:t>Разместить</w:t>
      </w:r>
      <w:proofErr w:type="gramEnd"/>
      <w:r w:rsidRPr="001A29B2">
        <w:rPr>
          <w:rFonts w:ascii="Times New Roman" w:hAnsi="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3.2.</w:t>
      </w:r>
      <w:r w:rsidRPr="001A29B2">
        <w:rPr>
          <w:rFonts w:ascii="Times New Roman" w:hAnsi="Times New Roman"/>
          <w:sz w:val="12"/>
          <w:szCs w:val="12"/>
        </w:rPr>
        <w:t>Опубликовать настоящее постановление в газете «Сергиевский Вестник»;</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3.3.</w:t>
      </w:r>
      <w:r w:rsidRPr="001A29B2">
        <w:rPr>
          <w:rFonts w:ascii="Times New Roman" w:hAnsi="Times New Roman"/>
          <w:sz w:val="12"/>
          <w:szCs w:val="12"/>
        </w:rPr>
        <w:t xml:space="preserve">Направить настоящее постановление в межмуниципальный отдел по Сергиевскому и </w:t>
      </w:r>
      <w:proofErr w:type="spellStart"/>
      <w:r w:rsidRPr="001A29B2">
        <w:rPr>
          <w:rFonts w:ascii="Times New Roman" w:hAnsi="Times New Roman"/>
          <w:sz w:val="12"/>
          <w:szCs w:val="12"/>
        </w:rPr>
        <w:t>Исаклинскому</w:t>
      </w:r>
      <w:proofErr w:type="spellEnd"/>
      <w:r w:rsidRPr="001A29B2">
        <w:rPr>
          <w:rFonts w:ascii="Times New Roman" w:hAnsi="Times New Roman"/>
          <w:sz w:val="12"/>
          <w:szCs w:val="12"/>
        </w:rPr>
        <w:t xml:space="preserve"> районам Управления Федеральной службы государственной регистрации, кадастра и картографии по Самарской области.</w:t>
      </w:r>
    </w:p>
    <w:p w:rsidR="001A29B2" w:rsidRPr="001A29B2" w:rsidRDefault="001A29B2" w:rsidP="001A29B2">
      <w:pPr>
        <w:spacing w:after="0" w:line="240" w:lineRule="auto"/>
        <w:ind w:firstLine="284"/>
        <w:jc w:val="both"/>
        <w:rPr>
          <w:rFonts w:ascii="Times New Roman" w:hAnsi="Times New Roman"/>
          <w:sz w:val="12"/>
          <w:szCs w:val="12"/>
        </w:rPr>
      </w:pPr>
      <w:r>
        <w:rPr>
          <w:rFonts w:ascii="Times New Roman" w:hAnsi="Times New Roman"/>
          <w:sz w:val="12"/>
          <w:szCs w:val="12"/>
        </w:rPr>
        <w:t>4.</w:t>
      </w:r>
      <w:proofErr w:type="gramStart"/>
      <w:r w:rsidRPr="001A29B2">
        <w:rPr>
          <w:rFonts w:ascii="Times New Roman" w:hAnsi="Times New Roman"/>
          <w:sz w:val="12"/>
          <w:szCs w:val="12"/>
        </w:rPr>
        <w:t>Контроль за</w:t>
      </w:r>
      <w:proofErr w:type="gramEnd"/>
      <w:r w:rsidRPr="001A29B2">
        <w:rPr>
          <w:rFonts w:ascii="Times New Roman" w:hAnsi="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hAnsi="Times New Roman"/>
          <w:sz w:val="12"/>
          <w:szCs w:val="12"/>
        </w:rPr>
        <w:t>айона Сергиевский Абрамову Н.А.</w:t>
      </w:r>
    </w:p>
    <w:p w:rsidR="001A29B2" w:rsidRDefault="001A29B2" w:rsidP="001A29B2">
      <w:pPr>
        <w:spacing w:after="0" w:line="240" w:lineRule="auto"/>
        <w:ind w:firstLine="284"/>
        <w:jc w:val="right"/>
        <w:rPr>
          <w:rFonts w:ascii="Times New Roman" w:hAnsi="Times New Roman"/>
          <w:sz w:val="12"/>
          <w:szCs w:val="12"/>
        </w:rPr>
      </w:pPr>
      <w:r w:rsidRPr="001A29B2">
        <w:rPr>
          <w:rFonts w:ascii="Times New Roman" w:hAnsi="Times New Roman"/>
          <w:sz w:val="12"/>
          <w:szCs w:val="12"/>
        </w:rPr>
        <w:t>Глава муниципального района Сергиевский</w:t>
      </w:r>
    </w:p>
    <w:p w:rsidR="001A29B2" w:rsidRDefault="001A29B2" w:rsidP="001A29B2">
      <w:pPr>
        <w:spacing w:after="0" w:line="240" w:lineRule="auto"/>
        <w:ind w:firstLine="284"/>
        <w:jc w:val="right"/>
        <w:rPr>
          <w:rFonts w:ascii="Times New Roman" w:hAnsi="Times New Roman"/>
          <w:sz w:val="12"/>
          <w:szCs w:val="12"/>
        </w:rPr>
      </w:pPr>
      <w:r w:rsidRPr="001A29B2">
        <w:rPr>
          <w:rFonts w:ascii="Times New Roman" w:hAnsi="Times New Roman"/>
          <w:sz w:val="12"/>
          <w:szCs w:val="12"/>
        </w:rPr>
        <w:tab/>
      </w:r>
      <w:r w:rsidRPr="001A29B2">
        <w:rPr>
          <w:rFonts w:ascii="Times New Roman" w:hAnsi="Times New Roman"/>
          <w:sz w:val="12"/>
          <w:szCs w:val="12"/>
        </w:rPr>
        <w:tab/>
        <w:t>А. А. Веселов</w:t>
      </w:r>
    </w:p>
    <w:p w:rsidR="0069761F" w:rsidRDefault="0069761F" w:rsidP="0069761F">
      <w:pPr>
        <w:spacing w:after="0" w:line="240" w:lineRule="auto"/>
        <w:ind w:firstLine="284"/>
        <w:jc w:val="center"/>
        <w:rPr>
          <w:rFonts w:ascii="Times New Roman" w:hAnsi="Times New Roman"/>
          <w:sz w:val="12"/>
          <w:szCs w:val="12"/>
        </w:rPr>
      </w:pPr>
    </w:p>
    <w:p w:rsidR="0069761F" w:rsidRPr="0069761F" w:rsidRDefault="0069761F" w:rsidP="0069761F">
      <w:pPr>
        <w:spacing w:after="0" w:line="240" w:lineRule="auto"/>
        <w:ind w:firstLine="284"/>
        <w:jc w:val="center"/>
        <w:rPr>
          <w:rFonts w:ascii="Times New Roman" w:hAnsi="Times New Roman"/>
          <w:sz w:val="12"/>
          <w:szCs w:val="12"/>
        </w:rPr>
      </w:pPr>
      <w:r w:rsidRPr="0069761F">
        <w:rPr>
          <w:rFonts w:ascii="Times New Roman" w:hAnsi="Times New Roman"/>
          <w:sz w:val="12"/>
          <w:szCs w:val="12"/>
        </w:rPr>
        <w:t>Администрация</w:t>
      </w:r>
    </w:p>
    <w:p w:rsidR="0069761F" w:rsidRPr="0069761F" w:rsidRDefault="0069761F" w:rsidP="0069761F">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69761F">
        <w:rPr>
          <w:rFonts w:ascii="Times New Roman" w:hAnsi="Times New Roman"/>
          <w:sz w:val="12"/>
          <w:szCs w:val="12"/>
        </w:rPr>
        <w:t>Сергиевский</w:t>
      </w:r>
    </w:p>
    <w:p w:rsidR="0069761F" w:rsidRPr="0069761F" w:rsidRDefault="0069761F" w:rsidP="0069761F">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69761F" w:rsidRPr="0069761F" w:rsidRDefault="0069761F" w:rsidP="0069761F">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69761F" w:rsidRDefault="0069761F" w:rsidP="0069761F">
      <w:pPr>
        <w:spacing w:after="0" w:line="240" w:lineRule="auto"/>
        <w:ind w:firstLine="284"/>
        <w:rPr>
          <w:rFonts w:ascii="Times New Roman" w:hAnsi="Times New Roman"/>
          <w:sz w:val="12"/>
          <w:szCs w:val="12"/>
        </w:rPr>
      </w:pPr>
      <w:r w:rsidRPr="0069761F">
        <w:rPr>
          <w:rFonts w:ascii="Times New Roman" w:hAnsi="Times New Roman"/>
          <w:sz w:val="12"/>
          <w:szCs w:val="12"/>
        </w:rPr>
        <w:t>«24» июня 2021г.</w:t>
      </w:r>
      <w:r>
        <w:rPr>
          <w:rFonts w:ascii="Times New Roman" w:hAnsi="Times New Roman"/>
          <w:sz w:val="12"/>
          <w:szCs w:val="12"/>
        </w:rPr>
        <w:t xml:space="preserve">                                                                                                                                                                                                        </w:t>
      </w:r>
      <w:r w:rsidRPr="0069761F">
        <w:rPr>
          <w:rFonts w:ascii="Times New Roman" w:hAnsi="Times New Roman"/>
          <w:sz w:val="12"/>
          <w:szCs w:val="12"/>
        </w:rPr>
        <w:t>№609</w:t>
      </w:r>
    </w:p>
    <w:p w:rsidR="0069761F" w:rsidRDefault="0069761F" w:rsidP="0069761F">
      <w:pPr>
        <w:spacing w:after="0" w:line="240" w:lineRule="auto"/>
        <w:ind w:firstLine="284"/>
        <w:jc w:val="center"/>
        <w:rPr>
          <w:rFonts w:ascii="Times New Roman" w:hAnsi="Times New Roman"/>
          <w:sz w:val="12"/>
          <w:szCs w:val="12"/>
        </w:rPr>
      </w:pPr>
      <w:r>
        <w:rPr>
          <w:rFonts w:ascii="Times New Roman" w:hAnsi="Times New Roman"/>
          <w:sz w:val="12"/>
          <w:szCs w:val="12"/>
        </w:rPr>
        <w:t>О внесении изменений в При</w:t>
      </w:r>
      <w:r w:rsidRPr="0069761F">
        <w:rPr>
          <w:rFonts w:ascii="Times New Roman" w:hAnsi="Times New Roman"/>
          <w:sz w:val="12"/>
          <w:szCs w:val="12"/>
        </w:rPr>
        <w:t>ложение № 1 к постановлению администрации муниципального района Сергиевский № 911 от 14.08.2020г. «Об утверждении муниципальной программ</w:t>
      </w:r>
      <w:r>
        <w:rPr>
          <w:rFonts w:ascii="Times New Roman" w:hAnsi="Times New Roman"/>
          <w:sz w:val="12"/>
          <w:szCs w:val="12"/>
        </w:rPr>
        <w:t>ы «Развитие транспортного обслуживания населения и организа</w:t>
      </w:r>
      <w:r w:rsidRPr="0069761F">
        <w:rPr>
          <w:rFonts w:ascii="Times New Roman" w:hAnsi="Times New Roman"/>
          <w:sz w:val="12"/>
          <w:szCs w:val="12"/>
        </w:rPr>
        <w:t>ций в муниципальном районе Серги</w:t>
      </w:r>
      <w:r>
        <w:rPr>
          <w:rFonts w:ascii="Times New Roman" w:hAnsi="Times New Roman"/>
          <w:sz w:val="12"/>
          <w:szCs w:val="12"/>
        </w:rPr>
        <w:t>евский Самарской обла</w:t>
      </w:r>
      <w:r w:rsidRPr="0069761F">
        <w:rPr>
          <w:rFonts w:ascii="Times New Roman" w:hAnsi="Times New Roman"/>
          <w:sz w:val="12"/>
          <w:szCs w:val="12"/>
        </w:rPr>
        <w:t>сти» на 2021-2023 годы»</w:t>
      </w:r>
    </w:p>
    <w:p w:rsidR="0069761F" w:rsidRPr="0069761F" w:rsidRDefault="0069761F" w:rsidP="0069761F">
      <w:pPr>
        <w:spacing w:after="0" w:line="240" w:lineRule="auto"/>
        <w:ind w:firstLine="284"/>
        <w:jc w:val="both"/>
        <w:rPr>
          <w:rFonts w:ascii="Times New Roman" w:hAnsi="Times New Roman"/>
          <w:sz w:val="12"/>
          <w:szCs w:val="12"/>
        </w:rPr>
      </w:pPr>
      <w:proofErr w:type="gramStart"/>
      <w:r w:rsidRPr="0069761F">
        <w:rPr>
          <w:rFonts w:ascii="Times New Roman" w:hAnsi="Times New Roman"/>
          <w:sz w:val="12"/>
          <w:szCs w:val="12"/>
        </w:rPr>
        <w:t>В соответствии со статьей 179 Б</w:t>
      </w:r>
      <w:r>
        <w:rPr>
          <w:rFonts w:ascii="Times New Roman" w:hAnsi="Times New Roman"/>
          <w:sz w:val="12"/>
          <w:szCs w:val="12"/>
        </w:rPr>
        <w:t>юджетного кодекса Российской Фе</w:t>
      </w:r>
      <w:r w:rsidRPr="0069761F">
        <w:rPr>
          <w:rFonts w:ascii="Times New Roman" w:hAnsi="Times New Roman"/>
          <w:sz w:val="12"/>
          <w:szCs w:val="12"/>
        </w:rPr>
        <w:t>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w:t>
      </w:r>
      <w:r>
        <w:rPr>
          <w:rFonts w:ascii="Times New Roman" w:hAnsi="Times New Roman"/>
          <w:sz w:val="12"/>
          <w:szCs w:val="12"/>
        </w:rPr>
        <w:t xml:space="preserve"> Сергиевский Самарской области </w:t>
      </w:r>
      <w:proofErr w:type="gramEnd"/>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ПОСТАНОВЛЯЕТ:</w:t>
      </w:r>
    </w:p>
    <w:p w:rsidR="0069761F" w:rsidRPr="0069761F" w:rsidRDefault="0069761F" w:rsidP="0069761F">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69761F">
        <w:rPr>
          <w:rFonts w:ascii="Times New Roman" w:hAnsi="Times New Roman"/>
          <w:sz w:val="12"/>
          <w:szCs w:val="12"/>
        </w:rPr>
        <w:t>Внести изменения в Прило</w:t>
      </w:r>
      <w:r>
        <w:rPr>
          <w:rFonts w:ascii="Times New Roman" w:hAnsi="Times New Roman"/>
          <w:sz w:val="12"/>
          <w:szCs w:val="12"/>
        </w:rPr>
        <w:t>жение № 1 к постановлению  Адми</w:t>
      </w:r>
      <w:r w:rsidRPr="0069761F">
        <w:rPr>
          <w:rFonts w:ascii="Times New Roman" w:hAnsi="Times New Roman"/>
          <w:sz w:val="12"/>
          <w:szCs w:val="12"/>
        </w:rPr>
        <w:t>нистрации муниципального района Сергиев</w:t>
      </w:r>
      <w:r>
        <w:rPr>
          <w:rFonts w:ascii="Times New Roman" w:hAnsi="Times New Roman"/>
          <w:sz w:val="12"/>
          <w:szCs w:val="12"/>
        </w:rPr>
        <w:t>ский Самарской области №911 от 14.08.2020</w:t>
      </w:r>
      <w:r w:rsidRPr="0069761F">
        <w:rPr>
          <w:rFonts w:ascii="Times New Roman" w:hAnsi="Times New Roman"/>
          <w:sz w:val="12"/>
          <w:szCs w:val="12"/>
        </w:rPr>
        <w:t>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 (далее – Муниципальная программа) следующего содержания:</w:t>
      </w:r>
    </w:p>
    <w:p w:rsidR="0069761F" w:rsidRPr="0069761F" w:rsidRDefault="0069761F" w:rsidP="0069761F">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69761F">
        <w:rPr>
          <w:rFonts w:ascii="Times New Roman" w:hAnsi="Times New Roman"/>
          <w:sz w:val="12"/>
          <w:szCs w:val="12"/>
        </w:rPr>
        <w:t>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«Общий объем финансирования Муниципальной программы составит 93 931,24096 тыс. рубле</w:t>
      </w:r>
      <w:proofErr w:type="gramStart"/>
      <w:r w:rsidRPr="0069761F">
        <w:rPr>
          <w:rFonts w:ascii="Times New Roman" w:hAnsi="Times New Roman"/>
          <w:sz w:val="12"/>
          <w:szCs w:val="12"/>
        </w:rPr>
        <w:t>й(</w:t>
      </w:r>
      <w:proofErr w:type="gramEnd"/>
      <w:r w:rsidRPr="0069761F">
        <w:rPr>
          <w:rFonts w:ascii="Times New Roman" w:hAnsi="Times New Roman"/>
          <w:sz w:val="12"/>
          <w:szCs w:val="12"/>
        </w:rPr>
        <w:t>*),  в том числе:</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в 2021 году – 44 931,24096 тыс. рублей;</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lastRenderedPageBreak/>
        <w:t>в 2022 году – 22 000,00000 тыс. рублей;</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в 2023 году – 27 000,00000 тыс. рублей».</w:t>
      </w:r>
    </w:p>
    <w:p w:rsidR="0069761F" w:rsidRPr="0069761F" w:rsidRDefault="0069761F" w:rsidP="0069761F">
      <w:pPr>
        <w:spacing w:after="0" w:line="240" w:lineRule="auto"/>
        <w:ind w:firstLine="284"/>
        <w:jc w:val="both"/>
        <w:rPr>
          <w:rFonts w:ascii="Times New Roman" w:hAnsi="Times New Roman"/>
          <w:sz w:val="12"/>
          <w:szCs w:val="12"/>
        </w:rPr>
      </w:pPr>
      <w:r>
        <w:rPr>
          <w:rFonts w:ascii="Times New Roman" w:hAnsi="Times New Roman"/>
          <w:sz w:val="12"/>
          <w:szCs w:val="12"/>
        </w:rPr>
        <w:t>1.2.</w:t>
      </w:r>
      <w:r w:rsidRPr="0069761F">
        <w:rPr>
          <w:rFonts w:ascii="Times New Roman" w:hAnsi="Times New Roman"/>
          <w:sz w:val="12"/>
          <w:szCs w:val="12"/>
        </w:rPr>
        <w:t>Раздел 6 Муниципальной программы «Обоснование ресурсного обеспечения муниципальной Программы» изложить в следующей редакции:</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«6. Обоснование ресурсного обеспечения муниципальной Программы.</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Общий объем финансирования Муниципальной программы  на 2021-2023 годы составляет 93 931,24096 тыс. рублей (*):</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2021 году – 44 931,24096 тыс. рублей;</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2022 году – 22 000,00000 тыс. рублей;</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2023 году – 27 000,00000 тыс. рублей».</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 xml:space="preserve">1.3. В Разделе 10.2. Подпрограммы 2 Муниципальной программы «Развитие </w:t>
      </w:r>
      <w:proofErr w:type="gramStart"/>
      <w:r w:rsidRPr="0069761F">
        <w:rPr>
          <w:rFonts w:ascii="Times New Roman" w:hAnsi="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69761F">
        <w:rPr>
          <w:rFonts w:ascii="Times New Roman" w:hAnsi="Times New Roman"/>
          <w:sz w:val="12"/>
          <w:szCs w:val="12"/>
        </w:rPr>
        <w:t xml:space="preserve"> Сергиевский Самарской области и иным учреждениям, с целью эффективного использования автотранспортных средств»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«Общий объем финансирования Подпрограммы 2 составит                            86 623,84096 тыс. рублей</w:t>
      </w:r>
      <w:proofErr w:type="gramStart"/>
      <w:r w:rsidRPr="0069761F">
        <w:rPr>
          <w:rFonts w:ascii="Times New Roman" w:hAnsi="Times New Roman"/>
          <w:sz w:val="12"/>
          <w:szCs w:val="12"/>
        </w:rPr>
        <w:t xml:space="preserve"> (*), </w:t>
      </w:r>
      <w:proofErr w:type="gramEnd"/>
      <w:r w:rsidRPr="0069761F">
        <w:rPr>
          <w:rFonts w:ascii="Times New Roman" w:hAnsi="Times New Roman"/>
          <w:sz w:val="12"/>
          <w:szCs w:val="12"/>
        </w:rPr>
        <w:t>в том числе:</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в 2021 году – 41 623,84096 тыс. рублей;</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в 2022 году – 20 000,00000 тыс. рублей;</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в 2023 году – 25 000,00000 тыс. рублей.</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 xml:space="preserve">1.4. в Разделе 10.2. Подпрограммы 2 Муниципальной программы «Развитие </w:t>
      </w:r>
      <w:proofErr w:type="gramStart"/>
      <w:r w:rsidRPr="0069761F">
        <w:rPr>
          <w:rFonts w:ascii="Times New Roman" w:hAnsi="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69761F">
        <w:rPr>
          <w:rFonts w:ascii="Times New Roman" w:hAnsi="Times New Roman"/>
          <w:sz w:val="12"/>
          <w:szCs w:val="12"/>
        </w:rPr>
        <w:t xml:space="preserve"> Сергиевский Самарской области и иным учреждениям, с целью эффективного использования автотранспортных средств» на 2021 – 2023 годы» в тексте пункта  5.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«Для реализации подпрограммы предусмотрены средства:</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2021 году – 41 623,84096 тыс. рублей;</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2022 году – 20 000,00000 тыс. рублей;</w:t>
      </w:r>
    </w:p>
    <w:p w:rsidR="0069761F" w:rsidRPr="0069761F" w:rsidRDefault="0069761F" w:rsidP="0069761F">
      <w:pPr>
        <w:spacing w:after="0" w:line="240" w:lineRule="auto"/>
        <w:ind w:firstLine="284"/>
        <w:jc w:val="both"/>
        <w:rPr>
          <w:rFonts w:ascii="Times New Roman" w:hAnsi="Times New Roman"/>
          <w:sz w:val="12"/>
          <w:szCs w:val="12"/>
        </w:rPr>
      </w:pPr>
      <w:r w:rsidRPr="0069761F">
        <w:rPr>
          <w:rFonts w:ascii="Times New Roman" w:hAnsi="Times New Roman"/>
          <w:sz w:val="12"/>
          <w:szCs w:val="12"/>
        </w:rPr>
        <w:t>2023 году – 25 000,00000 тыс. рублей.</w:t>
      </w:r>
    </w:p>
    <w:p w:rsidR="0069761F" w:rsidRPr="0069761F" w:rsidRDefault="0069761F" w:rsidP="0069761F">
      <w:pPr>
        <w:spacing w:after="0" w:line="240" w:lineRule="auto"/>
        <w:ind w:firstLine="284"/>
        <w:jc w:val="both"/>
        <w:rPr>
          <w:rFonts w:ascii="Times New Roman" w:hAnsi="Times New Roman"/>
          <w:sz w:val="12"/>
          <w:szCs w:val="12"/>
        </w:rPr>
      </w:pPr>
      <w:r>
        <w:rPr>
          <w:rFonts w:ascii="Times New Roman" w:hAnsi="Times New Roman"/>
          <w:sz w:val="12"/>
          <w:szCs w:val="12"/>
        </w:rPr>
        <w:t>1.5. Приложение №</w:t>
      </w:r>
      <w:r w:rsidRPr="0069761F">
        <w:rPr>
          <w:rFonts w:ascii="Times New Roman" w:hAnsi="Times New Roman"/>
          <w:sz w:val="12"/>
          <w:szCs w:val="12"/>
        </w:rPr>
        <w:t xml:space="preserve">1 к Муниципальной программе изложить в редакции </w:t>
      </w:r>
      <w:proofErr w:type="gramStart"/>
      <w:r w:rsidRPr="0069761F">
        <w:rPr>
          <w:rFonts w:ascii="Times New Roman" w:hAnsi="Times New Roman"/>
          <w:sz w:val="12"/>
          <w:szCs w:val="12"/>
        </w:rPr>
        <w:t>согласно Приложения</w:t>
      </w:r>
      <w:proofErr w:type="gramEnd"/>
      <w:r w:rsidRPr="0069761F">
        <w:rPr>
          <w:rFonts w:ascii="Times New Roman" w:hAnsi="Times New Roman"/>
          <w:sz w:val="12"/>
          <w:szCs w:val="12"/>
        </w:rPr>
        <w:t xml:space="preserve"> №1 к настоящему постановлению.</w:t>
      </w:r>
    </w:p>
    <w:p w:rsidR="0069761F" w:rsidRPr="0069761F" w:rsidRDefault="0069761F" w:rsidP="0069761F">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69761F">
        <w:rPr>
          <w:rFonts w:ascii="Times New Roman" w:hAnsi="Times New Roman"/>
          <w:sz w:val="12"/>
          <w:szCs w:val="12"/>
        </w:rPr>
        <w:t xml:space="preserve">Опубликовать настоящее постановление в  газете «Сергиевский  вестник». </w:t>
      </w:r>
    </w:p>
    <w:p w:rsidR="0069761F" w:rsidRPr="0069761F" w:rsidRDefault="0069761F" w:rsidP="0069761F">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69761F">
        <w:rPr>
          <w:rFonts w:ascii="Times New Roman" w:hAnsi="Times New Roman"/>
          <w:sz w:val="12"/>
          <w:szCs w:val="12"/>
        </w:rPr>
        <w:t>Настоящее постановление вступает в силу со дня его официального опубликования.</w:t>
      </w:r>
    </w:p>
    <w:p w:rsidR="0069761F" w:rsidRPr="0069761F" w:rsidRDefault="0069761F" w:rsidP="0069761F">
      <w:pPr>
        <w:spacing w:after="0" w:line="240" w:lineRule="auto"/>
        <w:ind w:firstLine="284"/>
        <w:jc w:val="both"/>
        <w:rPr>
          <w:rFonts w:ascii="Times New Roman" w:hAnsi="Times New Roman"/>
          <w:sz w:val="12"/>
          <w:szCs w:val="12"/>
        </w:rPr>
      </w:pPr>
      <w:r>
        <w:rPr>
          <w:rFonts w:ascii="Times New Roman" w:hAnsi="Times New Roman"/>
          <w:sz w:val="12"/>
          <w:szCs w:val="12"/>
        </w:rPr>
        <w:t>4.</w:t>
      </w:r>
      <w:proofErr w:type="gramStart"/>
      <w:r w:rsidRPr="0069761F">
        <w:rPr>
          <w:rFonts w:ascii="Times New Roman" w:hAnsi="Times New Roman"/>
          <w:sz w:val="12"/>
          <w:szCs w:val="12"/>
        </w:rPr>
        <w:t>Контроль за</w:t>
      </w:r>
      <w:proofErr w:type="gramEnd"/>
      <w:r w:rsidRPr="0069761F">
        <w:rPr>
          <w:rFonts w:ascii="Times New Roman" w:hAnsi="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sz w:val="12"/>
          <w:szCs w:val="12"/>
        </w:rPr>
        <w:t xml:space="preserve"> Самарской области Ганиеву С.Р.</w:t>
      </w:r>
    </w:p>
    <w:p w:rsidR="0069761F" w:rsidRDefault="0069761F" w:rsidP="0069761F">
      <w:pPr>
        <w:spacing w:after="0" w:line="240" w:lineRule="auto"/>
        <w:ind w:firstLine="284"/>
        <w:jc w:val="right"/>
        <w:rPr>
          <w:rFonts w:ascii="Times New Roman" w:hAnsi="Times New Roman"/>
          <w:sz w:val="12"/>
          <w:szCs w:val="12"/>
        </w:rPr>
      </w:pPr>
      <w:r>
        <w:rPr>
          <w:rFonts w:ascii="Times New Roman" w:hAnsi="Times New Roman"/>
          <w:sz w:val="12"/>
          <w:szCs w:val="12"/>
        </w:rPr>
        <w:t xml:space="preserve">Глава муниципального </w:t>
      </w:r>
      <w:r w:rsidRPr="0069761F">
        <w:rPr>
          <w:rFonts w:ascii="Times New Roman" w:hAnsi="Times New Roman"/>
          <w:sz w:val="12"/>
          <w:szCs w:val="12"/>
        </w:rPr>
        <w:t xml:space="preserve">района Сергиевский </w:t>
      </w:r>
    </w:p>
    <w:p w:rsidR="0069761F" w:rsidRDefault="0069761F" w:rsidP="0069761F">
      <w:pPr>
        <w:spacing w:after="0" w:line="240" w:lineRule="auto"/>
        <w:ind w:firstLine="284"/>
        <w:jc w:val="right"/>
        <w:rPr>
          <w:rFonts w:ascii="Times New Roman" w:hAnsi="Times New Roman"/>
          <w:sz w:val="12"/>
          <w:szCs w:val="12"/>
        </w:rPr>
      </w:pPr>
      <w:r w:rsidRPr="0069761F">
        <w:rPr>
          <w:rFonts w:ascii="Times New Roman" w:hAnsi="Times New Roman"/>
          <w:sz w:val="12"/>
          <w:szCs w:val="12"/>
        </w:rPr>
        <w:tab/>
      </w:r>
      <w:r w:rsidRPr="0069761F">
        <w:rPr>
          <w:rFonts w:ascii="Times New Roman" w:hAnsi="Times New Roman"/>
          <w:sz w:val="12"/>
          <w:szCs w:val="12"/>
        </w:rPr>
        <w:tab/>
        <w:t xml:space="preserve">                                                       А.А. Веселов</w:t>
      </w:r>
    </w:p>
    <w:p w:rsidR="008330ED" w:rsidRDefault="008330ED" w:rsidP="008330ED">
      <w:pPr>
        <w:spacing w:after="0" w:line="240" w:lineRule="auto"/>
        <w:ind w:firstLine="284"/>
        <w:jc w:val="right"/>
        <w:rPr>
          <w:rFonts w:ascii="Times New Roman" w:hAnsi="Times New Roman"/>
          <w:sz w:val="12"/>
          <w:szCs w:val="12"/>
        </w:rPr>
      </w:pPr>
    </w:p>
    <w:p w:rsidR="00513A26" w:rsidRPr="00513A26" w:rsidRDefault="00513A26" w:rsidP="00513A26">
      <w:pPr>
        <w:spacing w:after="0" w:line="240" w:lineRule="auto"/>
        <w:ind w:firstLine="284"/>
        <w:jc w:val="right"/>
        <w:rPr>
          <w:rFonts w:ascii="Times New Roman" w:hAnsi="Times New Roman"/>
          <w:sz w:val="12"/>
          <w:szCs w:val="12"/>
        </w:rPr>
      </w:pPr>
      <w:r w:rsidRPr="00513A26">
        <w:rPr>
          <w:rFonts w:ascii="Times New Roman" w:hAnsi="Times New Roman"/>
          <w:sz w:val="12"/>
          <w:szCs w:val="12"/>
        </w:rPr>
        <w:t>ПРИЛОЖЕНИЕ 1</w:t>
      </w:r>
    </w:p>
    <w:p w:rsidR="00513A26" w:rsidRDefault="00513A26" w:rsidP="00513A26">
      <w:pPr>
        <w:spacing w:after="0" w:line="240" w:lineRule="auto"/>
        <w:ind w:firstLine="284"/>
        <w:jc w:val="right"/>
        <w:rPr>
          <w:rFonts w:ascii="Times New Roman" w:hAnsi="Times New Roman"/>
          <w:sz w:val="12"/>
          <w:szCs w:val="12"/>
        </w:rPr>
      </w:pPr>
      <w:r w:rsidRPr="00513A26">
        <w:rPr>
          <w:rFonts w:ascii="Times New Roman" w:hAnsi="Times New Roman"/>
          <w:sz w:val="12"/>
          <w:szCs w:val="12"/>
        </w:rPr>
        <w:t xml:space="preserve">к Постановлению администрации </w:t>
      </w:r>
    </w:p>
    <w:p w:rsidR="00513A26" w:rsidRDefault="00513A26" w:rsidP="00513A26">
      <w:pPr>
        <w:spacing w:after="0" w:line="240" w:lineRule="auto"/>
        <w:ind w:firstLine="284"/>
        <w:jc w:val="right"/>
        <w:rPr>
          <w:rFonts w:ascii="Times New Roman" w:hAnsi="Times New Roman"/>
          <w:sz w:val="12"/>
          <w:szCs w:val="12"/>
        </w:rPr>
      </w:pPr>
      <w:r w:rsidRPr="00513A26">
        <w:rPr>
          <w:rFonts w:ascii="Times New Roman" w:hAnsi="Times New Roman"/>
          <w:sz w:val="12"/>
          <w:szCs w:val="12"/>
        </w:rPr>
        <w:t xml:space="preserve">муниципального района Сергиевский </w:t>
      </w:r>
    </w:p>
    <w:p w:rsidR="00513A26" w:rsidRDefault="00513A26" w:rsidP="00513A26">
      <w:pPr>
        <w:spacing w:after="0" w:line="240" w:lineRule="auto"/>
        <w:ind w:firstLine="284"/>
        <w:jc w:val="right"/>
        <w:rPr>
          <w:rFonts w:ascii="Times New Roman" w:hAnsi="Times New Roman"/>
          <w:sz w:val="12"/>
          <w:szCs w:val="12"/>
        </w:rPr>
      </w:pPr>
      <w:r w:rsidRPr="00513A26">
        <w:rPr>
          <w:rFonts w:ascii="Times New Roman" w:hAnsi="Times New Roman"/>
          <w:sz w:val="12"/>
          <w:szCs w:val="12"/>
        </w:rPr>
        <w:t>№609 от 24 июня 2021  года</w:t>
      </w:r>
    </w:p>
    <w:p w:rsidR="00513A26" w:rsidRDefault="00513A26" w:rsidP="00513A26">
      <w:pPr>
        <w:spacing w:after="0" w:line="240" w:lineRule="auto"/>
        <w:ind w:firstLine="284"/>
        <w:jc w:val="center"/>
        <w:rPr>
          <w:rFonts w:ascii="Times New Roman" w:hAnsi="Times New Roman"/>
          <w:sz w:val="12"/>
          <w:szCs w:val="12"/>
        </w:rPr>
      </w:pPr>
      <w:r w:rsidRPr="00513A26">
        <w:rPr>
          <w:rFonts w:ascii="Times New Roman" w:hAnsi="Times New Roman"/>
          <w:sz w:val="12"/>
          <w:szCs w:val="12"/>
        </w:rPr>
        <w:t>Перечень мероприятий муниципальной программы (подпрограммы) «Развитие транспортного обслуживания населения и организаций в муниципальном районе Сергиевский Самарской области» на 2021-2023 годы за счет всех источников финансирования</w:t>
      </w:r>
    </w:p>
    <w:tbl>
      <w:tblPr>
        <w:tblW w:w="5158" w:type="pct"/>
        <w:tblLayout w:type="fixed"/>
        <w:tblLook w:val="04A0" w:firstRow="1" w:lastRow="0" w:firstColumn="1" w:lastColumn="0" w:noHBand="0" w:noVBand="1"/>
      </w:tblPr>
      <w:tblGrid>
        <w:gridCol w:w="383"/>
        <w:gridCol w:w="1429"/>
        <w:gridCol w:w="383"/>
        <w:gridCol w:w="10"/>
        <w:gridCol w:w="1115"/>
        <w:gridCol w:w="14"/>
        <w:gridCol w:w="6"/>
        <w:gridCol w:w="549"/>
        <w:gridCol w:w="11"/>
        <w:gridCol w:w="6"/>
        <w:gridCol w:w="976"/>
        <w:gridCol w:w="10"/>
        <w:gridCol w:w="10"/>
        <w:gridCol w:w="411"/>
        <w:gridCol w:w="19"/>
        <w:gridCol w:w="351"/>
        <w:gridCol w:w="53"/>
        <w:gridCol w:w="285"/>
        <w:gridCol w:w="22"/>
        <w:gridCol w:w="391"/>
        <w:gridCol w:w="13"/>
        <w:gridCol w:w="22"/>
        <w:gridCol w:w="1437"/>
        <w:gridCol w:w="67"/>
      </w:tblGrid>
      <w:tr w:rsidR="00513A26" w:rsidRPr="00513A26" w:rsidTr="00513A26">
        <w:trPr>
          <w:trHeight w:val="7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 xml:space="preserve">№ </w:t>
            </w:r>
            <w:proofErr w:type="gramStart"/>
            <w:r w:rsidRPr="00513A26">
              <w:rPr>
                <w:rFonts w:ascii="Times New Roman" w:eastAsia="Times New Roman" w:hAnsi="Times New Roman" w:cs="Times New Roman"/>
                <w:sz w:val="12"/>
                <w:szCs w:val="12"/>
                <w:lang w:eastAsia="ru-RU"/>
              </w:rPr>
              <w:t>п</w:t>
            </w:r>
            <w:proofErr w:type="gramEnd"/>
            <w:r w:rsidRPr="00513A26">
              <w:rPr>
                <w:rFonts w:ascii="Times New Roman" w:eastAsia="Times New Roman" w:hAnsi="Times New Roman" w:cs="Times New Roman"/>
                <w:sz w:val="12"/>
                <w:szCs w:val="12"/>
                <w:lang w:eastAsia="ru-RU"/>
              </w:rPr>
              <w:t>/п</w:t>
            </w:r>
          </w:p>
        </w:tc>
        <w:tc>
          <w:tcPr>
            <w:tcW w:w="114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Наименование мероприятия</w:t>
            </w:r>
          </w:p>
        </w:tc>
        <w:tc>
          <w:tcPr>
            <w:tcW w:w="71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Ответственный исполнитель</w:t>
            </w:r>
          </w:p>
        </w:tc>
        <w:tc>
          <w:tcPr>
            <w:tcW w:w="355"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Срок реализации, годы</w:t>
            </w:r>
          </w:p>
        </w:tc>
        <w:tc>
          <w:tcPr>
            <w:tcW w:w="1607" w:type="pct"/>
            <w:gridSpan w:val="12"/>
            <w:tcBorders>
              <w:top w:val="single" w:sz="4" w:space="0" w:color="auto"/>
              <w:left w:val="nil"/>
              <w:bottom w:val="single" w:sz="4" w:space="0" w:color="auto"/>
              <w:right w:val="single" w:sz="4" w:space="0" w:color="000000"/>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Объем финансирования по годам, тыс. рублей</w:t>
            </w:r>
          </w:p>
        </w:tc>
        <w:tc>
          <w:tcPr>
            <w:tcW w:w="94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Ожидаемый результат</w:t>
            </w:r>
          </w:p>
        </w:tc>
      </w:tr>
      <w:tr w:rsidR="00513A26" w:rsidRPr="00513A26" w:rsidTr="00DD48C1">
        <w:trPr>
          <w:cantSplit/>
          <w:trHeight w:val="623"/>
        </w:trPr>
        <w:tc>
          <w:tcPr>
            <w:tcW w:w="2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p>
        </w:tc>
        <w:tc>
          <w:tcPr>
            <w:tcW w:w="114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p>
        </w:tc>
        <w:tc>
          <w:tcPr>
            <w:tcW w:w="7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p>
        </w:tc>
        <w:tc>
          <w:tcPr>
            <w:tcW w:w="35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p>
        </w:tc>
        <w:tc>
          <w:tcPr>
            <w:tcW w:w="624"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источник</w:t>
            </w:r>
            <w:proofErr w:type="gramStart"/>
            <w:r w:rsidRPr="00513A26">
              <w:rPr>
                <w:rFonts w:ascii="Times New Roman" w:eastAsia="Times New Roman" w:hAnsi="Times New Roman" w:cs="Times New Roman"/>
                <w:sz w:val="12"/>
                <w:szCs w:val="12"/>
                <w:lang w:eastAsia="ru-RU"/>
              </w:rPr>
              <w:t>.</w:t>
            </w:r>
            <w:proofErr w:type="gramEnd"/>
            <w:r w:rsidRPr="00513A26">
              <w:rPr>
                <w:rFonts w:ascii="Times New Roman" w:eastAsia="Times New Roman" w:hAnsi="Times New Roman" w:cs="Times New Roman"/>
                <w:sz w:val="12"/>
                <w:szCs w:val="12"/>
                <w:lang w:eastAsia="ru-RU"/>
              </w:rPr>
              <w:t xml:space="preserve"> </w:t>
            </w:r>
            <w:proofErr w:type="gramStart"/>
            <w:r w:rsidRPr="00513A26">
              <w:rPr>
                <w:rFonts w:ascii="Times New Roman" w:eastAsia="Times New Roman" w:hAnsi="Times New Roman" w:cs="Times New Roman"/>
                <w:sz w:val="12"/>
                <w:szCs w:val="12"/>
                <w:lang w:eastAsia="ru-RU"/>
              </w:rPr>
              <w:t>ф</w:t>
            </w:r>
            <w:proofErr w:type="gramEnd"/>
            <w:r w:rsidRPr="00513A26">
              <w:rPr>
                <w:rFonts w:ascii="Times New Roman" w:eastAsia="Times New Roman" w:hAnsi="Times New Roman" w:cs="Times New Roman"/>
                <w:sz w:val="12"/>
                <w:szCs w:val="12"/>
                <w:lang w:eastAsia="ru-RU"/>
              </w:rPr>
              <w:t>инансирования</w:t>
            </w:r>
          </w:p>
        </w:tc>
        <w:tc>
          <w:tcPr>
            <w:tcW w:w="270" w:type="pct"/>
            <w:gridSpan w:val="2"/>
            <w:tcBorders>
              <w:top w:val="nil"/>
              <w:left w:val="nil"/>
              <w:bottom w:val="single" w:sz="4" w:space="0" w:color="auto"/>
              <w:right w:val="single" w:sz="4" w:space="0" w:color="auto"/>
            </w:tcBorders>
            <w:shd w:val="clear" w:color="auto" w:fill="auto"/>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2021 г.</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2022 г.</w:t>
            </w:r>
          </w:p>
        </w:tc>
        <w:tc>
          <w:tcPr>
            <w:tcW w:w="226" w:type="pct"/>
            <w:gridSpan w:val="3"/>
            <w:tcBorders>
              <w:top w:val="nil"/>
              <w:left w:val="nil"/>
              <w:bottom w:val="single" w:sz="4" w:space="0" w:color="auto"/>
              <w:right w:val="single" w:sz="4" w:space="0" w:color="auto"/>
            </w:tcBorders>
            <w:shd w:val="clear" w:color="auto" w:fill="auto"/>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2023 г.</w:t>
            </w:r>
          </w:p>
        </w:tc>
        <w:tc>
          <w:tcPr>
            <w:tcW w:w="267" w:type="pct"/>
            <w:gridSpan w:val="3"/>
            <w:tcBorders>
              <w:top w:val="nil"/>
              <w:left w:val="nil"/>
              <w:bottom w:val="single" w:sz="4" w:space="0" w:color="auto"/>
              <w:right w:val="single" w:sz="4" w:space="0" w:color="auto"/>
            </w:tcBorders>
            <w:shd w:val="clear" w:color="auto" w:fill="auto"/>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всего:</w:t>
            </w:r>
          </w:p>
        </w:tc>
        <w:tc>
          <w:tcPr>
            <w:tcW w:w="94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p>
        </w:tc>
      </w:tr>
      <w:tr w:rsidR="00513A26" w:rsidRPr="00513A26" w:rsidTr="00513A26">
        <w:trPr>
          <w:trHeight w:val="7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b/>
                <w:bCs/>
                <w:sz w:val="12"/>
                <w:szCs w:val="12"/>
                <w:lang w:eastAsia="ru-RU"/>
              </w:rPr>
            </w:pPr>
            <w:r w:rsidRPr="00513A26">
              <w:rPr>
                <w:rFonts w:ascii="Times New Roman" w:eastAsia="Times New Roman" w:hAnsi="Times New Roman" w:cs="Times New Roman"/>
                <w:b/>
                <w:bCs/>
                <w:sz w:val="12"/>
                <w:szCs w:val="12"/>
                <w:lang w:eastAsia="ru-RU"/>
              </w:rPr>
              <w:t xml:space="preserve">Подпрограмма 1. «Обеспечение населения пассажирскими перевозками </w:t>
            </w:r>
            <w:proofErr w:type="spellStart"/>
            <w:r w:rsidRPr="00513A26">
              <w:rPr>
                <w:rFonts w:ascii="Times New Roman" w:eastAsia="Times New Roman" w:hAnsi="Times New Roman" w:cs="Times New Roman"/>
                <w:b/>
                <w:bCs/>
                <w:sz w:val="12"/>
                <w:szCs w:val="12"/>
                <w:lang w:eastAsia="ru-RU"/>
              </w:rPr>
              <w:t>межпоселенческого</w:t>
            </w:r>
            <w:proofErr w:type="spellEnd"/>
            <w:r w:rsidRPr="00513A26">
              <w:rPr>
                <w:rFonts w:ascii="Times New Roman" w:eastAsia="Times New Roman" w:hAnsi="Times New Roman" w:cs="Times New Roman"/>
                <w:b/>
                <w:bCs/>
                <w:sz w:val="12"/>
                <w:szCs w:val="12"/>
                <w:lang w:eastAsia="ru-RU"/>
              </w:rPr>
              <w:t xml:space="preserve"> характера в муниципальном районе Сергиевский Самарской области»       </w:t>
            </w:r>
            <w:r w:rsidRPr="00513A26">
              <w:rPr>
                <w:rFonts w:ascii="Times New Roman" w:eastAsia="Times New Roman" w:hAnsi="Times New Roman" w:cs="Times New Roman"/>
                <w:b/>
                <w:bCs/>
                <w:sz w:val="12"/>
                <w:szCs w:val="12"/>
                <w:lang w:eastAsia="ru-RU"/>
              </w:rPr>
              <w:br/>
              <w:t>на 2021 – 2023 годы</w:t>
            </w:r>
          </w:p>
        </w:tc>
      </w:tr>
      <w:tr w:rsidR="00513A26" w:rsidRPr="00513A26" w:rsidTr="00513A26">
        <w:trPr>
          <w:trHeight w:val="7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513A26" w:rsidRPr="00513A26" w:rsidTr="00513A26">
        <w:trPr>
          <w:cantSplit/>
          <w:trHeight w:val="1134"/>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1</w:t>
            </w:r>
          </w:p>
        </w:tc>
        <w:tc>
          <w:tcPr>
            <w:tcW w:w="1142"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 xml:space="preserve">Утверждение графиков движения по маршрутной сети </w:t>
            </w:r>
            <w:proofErr w:type="spellStart"/>
            <w:r w:rsidRPr="00513A26">
              <w:rPr>
                <w:rFonts w:ascii="Times New Roman" w:eastAsia="Times New Roman" w:hAnsi="Times New Roman" w:cs="Times New Roman"/>
                <w:sz w:val="12"/>
                <w:szCs w:val="12"/>
                <w:lang w:eastAsia="ru-RU"/>
              </w:rPr>
              <w:t>межпоселенческих</w:t>
            </w:r>
            <w:proofErr w:type="spellEnd"/>
            <w:r w:rsidRPr="00513A26">
              <w:rPr>
                <w:rFonts w:ascii="Times New Roman" w:eastAsia="Times New Roman" w:hAnsi="Times New Roman" w:cs="Times New Roman"/>
                <w:sz w:val="12"/>
                <w:szCs w:val="12"/>
                <w:lang w:eastAsia="ru-RU"/>
              </w:rPr>
              <w:t xml:space="preserve"> маршрутов</w:t>
            </w:r>
          </w:p>
        </w:tc>
        <w:tc>
          <w:tcPr>
            <w:tcW w:w="712"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Управление финансами</w:t>
            </w:r>
          </w:p>
        </w:tc>
        <w:tc>
          <w:tcPr>
            <w:tcW w:w="355" w:type="pct"/>
            <w:gridSpan w:val="3"/>
            <w:tcBorders>
              <w:top w:val="nil"/>
              <w:left w:val="nil"/>
              <w:bottom w:val="single" w:sz="4" w:space="0" w:color="auto"/>
              <w:right w:val="single" w:sz="4" w:space="0" w:color="auto"/>
            </w:tcBorders>
            <w:shd w:val="clear" w:color="auto" w:fill="auto"/>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2021-2023</w:t>
            </w:r>
          </w:p>
        </w:tc>
        <w:tc>
          <w:tcPr>
            <w:tcW w:w="624"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мест</w:t>
            </w:r>
            <w:proofErr w:type="gramStart"/>
            <w:r w:rsidRPr="00513A26">
              <w:rPr>
                <w:rFonts w:ascii="Times New Roman" w:eastAsia="Times New Roman" w:hAnsi="Times New Roman" w:cs="Times New Roman"/>
                <w:sz w:val="12"/>
                <w:szCs w:val="12"/>
                <w:lang w:eastAsia="ru-RU"/>
              </w:rPr>
              <w:t>.</w:t>
            </w:r>
            <w:proofErr w:type="gramEnd"/>
            <w:r w:rsidRPr="00513A26">
              <w:rPr>
                <w:rFonts w:ascii="Times New Roman" w:eastAsia="Times New Roman" w:hAnsi="Times New Roman" w:cs="Times New Roman"/>
                <w:sz w:val="12"/>
                <w:szCs w:val="12"/>
                <w:lang w:eastAsia="ru-RU"/>
              </w:rPr>
              <w:t xml:space="preserve"> </w:t>
            </w:r>
            <w:proofErr w:type="gramStart"/>
            <w:r w:rsidRPr="00513A26">
              <w:rPr>
                <w:rFonts w:ascii="Times New Roman" w:eastAsia="Times New Roman" w:hAnsi="Times New Roman" w:cs="Times New Roman"/>
                <w:sz w:val="12"/>
                <w:szCs w:val="12"/>
                <w:lang w:eastAsia="ru-RU"/>
              </w:rPr>
              <w:t>б</w:t>
            </w:r>
            <w:proofErr w:type="gramEnd"/>
            <w:r w:rsidRPr="00513A26">
              <w:rPr>
                <w:rFonts w:ascii="Times New Roman" w:eastAsia="Times New Roman" w:hAnsi="Times New Roman" w:cs="Times New Roman"/>
                <w:sz w:val="12"/>
                <w:szCs w:val="12"/>
                <w:lang w:eastAsia="ru-RU"/>
              </w:rPr>
              <w:t>юджет</w:t>
            </w:r>
          </w:p>
        </w:tc>
        <w:tc>
          <w:tcPr>
            <w:tcW w:w="983" w:type="pct"/>
            <w:gridSpan w:val="9"/>
            <w:tcBorders>
              <w:top w:val="single" w:sz="4" w:space="0" w:color="auto"/>
              <w:left w:val="nil"/>
              <w:bottom w:val="single" w:sz="4" w:space="0" w:color="auto"/>
              <w:right w:val="single" w:sz="4" w:space="0" w:color="000000"/>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42" w:type="pct"/>
            <w:gridSpan w:val="2"/>
            <w:tcBorders>
              <w:top w:val="nil"/>
              <w:left w:val="nil"/>
              <w:bottom w:val="nil"/>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513A26" w:rsidRPr="00513A26" w:rsidTr="00513A26">
        <w:trPr>
          <w:trHeight w:val="7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Задача 2. Повысить доступность услуг пассажирского транспорта для населения муниципального района Сергиевский</w:t>
            </w:r>
          </w:p>
        </w:tc>
      </w:tr>
      <w:tr w:rsidR="00513A26" w:rsidRPr="00513A26" w:rsidTr="00513A26">
        <w:trPr>
          <w:cantSplit/>
          <w:trHeight w:val="1134"/>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w:t>
            </w:r>
          </w:p>
        </w:tc>
        <w:tc>
          <w:tcPr>
            <w:tcW w:w="1142"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Финансовое обеспечение (возмещения) затрат в связи с оказанием услуг по перевозке граждан по внутри муниципальным маршрутам на автомобильном транспорте общего пользования в границах муниципального района Сергиевский</w:t>
            </w:r>
          </w:p>
        </w:tc>
        <w:tc>
          <w:tcPr>
            <w:tcW w:w="712"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Управление финансами</w:t>
            </w:r>
          </w:p>
        </w:tc>
        <w:tc>
          <w:tcPr>
            <w:tcW w:w="355" w:type="pct"/>
            <w:gridSpan w:val="3"/>
            <w:tcBorders>
              <w:top w:val="nil"/>
              <w:left w:val="nil"/>
              <w:bottom w:val="single" w:sz="4" w:space="0" w:color="auto"/>
              <w:right w:val="single" w:sz="4" w:space="0" w:color="auto"/>
            </w:tcBorders>
            <w:shd w:val="clear" w:color="auto" w:fill="auto"/>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2021-2023</w:t>
            </w:r>
          </w:p>
        </w:tc>
        <w:tc>
          <w:tcPr>
            <w:tcW w:w="624"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мест</w:t>
            </w:r>
            <w:proofErr w:type="gramStart"/>
            <w:r w:rsidRPr="00513A26">
              <w:rPr>
                <w:rFonts w:ascii="Times New Roman" w:eastAsia="Times New Roman" w:hAnsi="Times New Roman" w:cs="Times New Roman"/>
                <w:sz w:val="12"/>
                <w:szCs w:val="12"/>
                <w:lang w:eastAsia="ru-RU"/>
              </w:rPr>
              <w:t>.</w:t>
            </w:r>
            <w:proofErr w:type="gramEnd"/>
            <w:r w:rsidRPr="00513A26">
              <w:rPr>
                <w:rFonts w:ascii="Times New Roman" w:eastAsia="Times New Roman" w:hAnsi="Times New Roman" w:cs="Times New Roman"/>
                <w:sz w:val="12"/>
                <w:szCs w:val="12"/>
                <w:lang w:eastAsia="ru-RU"/>
              </w:rPr>
              <w:t xml:space="preserve"> </w:t>
            </w:r>
            <w:proofErr w:type="gramStart"/>
            <w:r w:rsidRPr="00513A26">
              <w:rPr>
                <w:rFonts w:ascii="Times New Roman" w:eastAsia="Times New Roman" w:hAnsi="Times New Roman" w:cs="Times New Roman"/>
                <w:sz w:val="12"/>
                <w:szCs w:val="12"/>
                <w:lang w:eastAsia="ru-RU"/>
              </w:rPr>
              <w:t>б</w:t>
            </w:r>
            <w:proofErr w:type="gramEnd"/>
            <w:r w:rsidRPr="00513A26">
              <w:rPr>
                <w:rFonts w:ascii="Times New Roman" w:eastAsia="Times New Roman" w:hAnsi="Times New Roman" w:cs="Times New Roman"/>
                <w:sz w:val="12"/>
                <w:szCs w:val="12"/>
                <w:lang w:eastAsia="ru-RU"/>
              </w:rPr>
              <w:t>юджет</w:t>
            </w:r>
          </w:p>
        </w:tc>
        <w:tc>
          <w:tcPr>
            <w:tcW w:w="270" w:type="pct"/>
            <w:gridSpan w:val="2"/>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3 307,40000</w:t>
            </w:r>
          </w:p>
        </w:tc>
        <w:tc>
          <w:tcPr>
            <w:tcW w:w="220" w:type="pct"/>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2 000,00000</w:t>
            </w:r>
          </w:p>
        </w:tc>
        <w:tc>
          <w:tcPr>
            <w:tcW w:w="226" w:type="pct"/>
            <w:gridSpan w:val="3"/>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2 000,00000</w:t>
            </w:r>
          </w:p>
        </w:tc>
        <w:tc>
          <w:tcPr>
            <w:tcW w:w="267" w:type="pct"/>
            <w:gridSpan w:val="3"/>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b/>
                <w:bCs/>
                <w:sz w:val="12"/>
                <w:szCs w:val="12"/>
                <w:lang w:eastAsia="ru-RU"/>
              </w:rPr>
            </w:pPr>
            <w:r w:rsidRPr="00513A26">
              <w:rPr>
                <w:rFonts w:ascii="Times New Roman" w:eastAsia="Times New Roman" w:hAnsi="Times New Roman" w:cs="Times New Roman"/>
                <w:b/>
                <w:bCs/>
                <w:sz w:val="12"/>
                <w:szCs w:val="12"/>
                <w:lang w:eastAsia="ru-RU"/>
              </w:rPr>
              <w:t>7 307,40000</w:t>
            </w:r>
          </w:p>
        </w:tc>
        <w:tc>
          <w:tcPr>
            <w:tcW w:w="942" w:type="pct"/>
            <w:gridSpan w:val="2"/>
            <w:tcBorders>
              <w:top w:val="nil"/>
              <w:left w:val="nil"/>
              <w:bottom w:val="nil"/>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513A26" w:rsidRPr="00513A26" w:rsidTr="00513A26">
        <w:trPr>
          <w:trHeight w:val="7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b/>
                <w:bCs/>
                <w:sz w:val="12"/>
                <w:szCs w:val="12"/>
                <w:lang w:eastAsia="ru-RU"/>
              </w:rPr>
            </w:pPr>
            <w:r w:rsidRPr="00513A26">
              <w:rPr>
                <w:rFonts w:ascii="Times New Roman" w:eastAsia="Times New Roman" w:hAnsi="Times New Roman" w:cs="Times New Roman"/>
                <w:b/>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513A26" w:rsidRPr="00513A26" w:rsidTr="00513A26">
        <w:trPr>
          <w:trHeight w:val="7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 xml:space="preserve">Задача 1. Организовать  оказание  автотранспортных услуг отделам, комитетам, управлениям администрации муниципального района Сергиевский, </w:t>
            </w:r>
            <w:r w:rsidRPr="00513A26">
              <w:rPr>
                <w:rFonts w:ascii="Times New Roman" w:eastAsia="Times New Roman" w:hAnsi="Times New Roman" w:cs="Times New Roman"/>
                <w:sz w:val="12"/>
                <w:szCs w:val="12"/>
                <w:lang w:eastAsia="ru-RU"/>
              </w:rPr>
              <w:lastRenderedPageBreak/>
              <w:t>другим учреждениям, финансируемым за счет средств местного бюджета</w:t>
            </w:r>
          </w:p>
        </w:tc>
      </w:tr>
      <w:tr w:rsidR="00513A26" w:rsidRPr="00513A26" w:rsidTr="00513A26">
        <w:trPr>
          <w:cantSplit/>
          <w:trHeight w:val="1134"/>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lastRenderedPageBreak/>
              <w:t>1</w:t>
            </w:r>
          </w:p>
        </w:tc>
        <w:tc>
          <w:tcPr>
            <w:tcW w:w="1136" w:type="pct"/>
            <w:gridSpan w:val="2"/>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Обеспечение  транспортными средствами отделы, комитеты, управления и учреждения администрации муниципального района Сергиевский</w:t>
            </w:r>
          </w:p>
        </w:tc>
        <w:tc>
          <w:tcPr>
            <w:tcW w:w="714"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Управление финансами</w:t>
            </w:r>
          </w:p>
        </w:tc>
        <w:tc>
          <w:tcPr>
            <w:tcW w:w="355" w:type="pct"/>
            <w:gridSpan w:val="3"/>
            <w:tcBorders>
              <w:top w:val="nil"/>
              <w:left w:val="nil"/>
              <w:bottom w:val="single" w:sz="4" w:space="0" w:color="auto"/>
              <w:right w:val="single" w:sz="4" w:space="0" w:color="auto"/>
            </w:tcBorders>
            <w:shd w:val="clear" w:color="auto" w:fill="auto"/>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2021-2023</w:t>
            </w:r>
          </w:p>
        </w:tc>
        <w:tc>
          <w:tcPr>
            <w:tcW w:w="622"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мест</w:t>
            </w:r>
            <w:proofErr w:type="gramStart"/>
            <w:r w:rsidRPr="00513A26">
              <w:rPr>
                <w:rFonts w:ascii="Times New Roman" w:eastAsia="Times New Roman" w:hAnsi="Times New Roman" w:cs="Times New Roman"/>
                <w:sz w:val="12"/>
                <w:szCs w:val="12"/>
                <w:lang w:eastAsia="ru-RU"/>
              </w:rPr>
              <w:t>.</w:t>
            </w:r>
            <w:proofErr w:type="gramEnd"/>
            <w:r w:rsidRPr="00513A26">
              <w:rPr>
                <w:rFonts w:ascii="Times New Roman" w:eastAsia="Times New Roman" w:hAnsi="Times New Roman" w:cs="Times New Roman"/>
                <w:sz w:val="12"/>
                <w:szCs w:val="12"/>
                <w:lang w:eastAsia="ru-RU"/>
              </w:rPr>
              <w:t xml:space="preserve"> </w:t>
            </w:r>
            <w:proofErr w:type="gramStart"/>
            <w:r w:rsidRPr="00513A26">
              <w:rPr>
                <w:rFonts w:ascii="Times New Roman" w:eastAsia="Times New Roman" w:hAnsi="Times New Roman" w:cs="Times New Roman"/>
                <w:sz w:val="12"/>
                <w:szCs w:val="12"/>
                <w:lang w:eastAsia="ru-RU"/>
              </w:rPr>
              <w:t>б</w:t>
            </w:r>
            <w:proofErr w:type="gramEnd"/>
            <w:r w:rsidRPr="00513A26">
              <w:rPr>
                <w:rFonts w:ascii="Times New Roman" w:eastAsia="Times New Roman" w:hAnsi="Times New Roman" w:cs="Times New Roman"/>
                <w:sz w:val="12"/>
                <w:szCs w:val="12"/>
                <w:lang w:eastAsia="ru-RU"/>
              </w:rPr>
              <w:t>юджет</w:t>
            </w:r>
          </w:p>
        </w:tc>
        <w:tc>
          <w:tcPr>
            <w:tcW w:w="967" w:type="pct"/>
            <w:gridSpan w:val="8"/>
            <w:tcBorders>
              <w:top w:val="single" w:sz="4" w:space="0" w:color="auto"/>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66" w:type="pct"/>
            <w:gridSpan w:val="4"/>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513A26">
              <w:rPr>
                <w:rFonts w:ascii="Times New Roman" w:eastAsia="Times New Roman" w:hAnsi="Times New Roman" w:cs="Times New Roman"/>
                <w:sz w:val="12"/>
                <w:szCs w:val="12"/>
                <w:lang w:eastAsia="ru-RU"/>
              </w:rPr>
              <w:t>дств дл</w:t>
            </w:r>
            <w:proofErr w:type="gramEnd"/>
            <w:r w:rsidRPr="00513A26">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513A26" w:rsidRPr="00513A26" w:rsidTr="00513A26">
        <w:trPr>
          <w:trHeight w:val="7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513A26" w:rsidRPr="00513A26" w:rsidTr="00513A26">
        <w:trPr>
          <w:cantSplit/>
          <w:trHeight w:val="7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w:t>
            </w:r>
          </w:p>
        </w:tc>
        <w:tc>
          <w:tcPr>
            <w:tcW w:w="896" w:type="pct"/>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Материально-техническое и финансовое обеспечение деятельности МБУ «Гараж» муниципального района Сергиевский</w:t>
            </w:r>
          </w:p>
        </w:tc>
        <w:tc>
          <w:tcPr>
            <w:tcW w:w="945"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Управление финансами</w:t>
            </w:r>
          </w:p>
        </w:tc>
        <w:tc>
          <w:tcPr>
            <w:tcW w:w="357" w:type="pct"/>
            <w:gridSpan w:val="3"/>
            <w:tcBorders>
              <w:top w:val="nil"/>
              <w:left w:val="nil"/>
              <w:bottom w:val="single" w:sz="4" w:space="0" w:color="auto"/>
              <w:right w:val="single" w:sz="4" w:space="0" w:color="auto"/>
            </w:tcBorders>
            <w:shd w:val="clear" w:color="auto" w:fill="auto"/>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2021-2023</w:t>
            </w:r>
          </w:p>
        </w:tc>
        <w:tc>
          <w:tcPr>
            <w:tcW w:w="623"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мест</w:t>
            </w:r>
            <w:proofErr w:type="gramStart"/>
            <w:r w:rsidRPr="00513A26">
              <w:rPr>
                <w:rFonts w:ascii="Times New Roman" w:eastAsia="Times New Roman" w:hAnsi="Times New Roman" w:cs="Times New Roman"/>
                <w:sz w:val="12"/>
                <w:szCs w:val="12"/>
                <w:lang w:eastAsia="ru-RU"/>
              </w:rPr>
              <w:t>.</w:t>
            </w:r>
            <w:proofErr w:type="gramEnd"/>
            <w:r w:rsidRPr="00513A26">
              <w:rPr>
                <w:rFonts w:ascii="Times New Roman" w:eastAsia="Times New Roman" w:hAnsi="Times New Roman" w:cs="Times New Roman"/>
                <w:sz w:val="12"/>
                <w:szCs w:val="12"/>
                <w:lang w:eastAsia="ru-RU"/>
              </w:rPr>
              <w:t xml:space="preserve"> </w:t>
            </w:r>
            <w:proofErr w:type="gramStart"/>
            <w:r w:rsidRPr="00513A26">
              <w:rPr>
                <w:rFonts w:ascii="Times New Roman" w:eastAsia="Times New Roman" w:hAnsi="Times New Roman" w:cs="Times New Roman"/>
                <w:sz w:val="12"/>
                <w:szCs w:val="12"/>
                <w:lang w:eastAsia="ru-RU"/>
              </w:rPr>
              <w:t>б</w:t>
            </w:r>
            <w:proofErr w:type="gramEnd"/>
            <w:r w:rsidRPr="00513A26">
              <w:rPr>
                <w:rFonts w:ascii="Times New Roman" w:eastAsia="Times New Roman" w:hAnsi="Times New Roman" w:cs="Times New Roman"/>
                <w:sz w:val="12"/>
                <w:szCs w:val="12"/>
                <w:lang w:eastAsia="ru-RU"/>
              </w:rPr>
              <w:t>юджет</w:t>
            </w:r>
          </w:p>
        </w:tc>
        <w:tc>
          <w:tcPr>
            <w:tcW w:w="270" w:type="pct"/>
            <w:gridSpan w:val="3"/>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41 623,84096</w:t>
            </w:r>
          </w:p>
        </w:tc>
        <w:tc>
          <w:tcPr>
            <w:tcW w:w="265" w:type="pct"/>
            <w:gridSpan w:val="3"/>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20 000,00000</w:t>
            </w:r>
          </w:p>
        </w:tc>
        <w:tc>
          <w:tcPr>
            <w:tcW w:w="179" w:type="pct"/>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25 000,00000</w:t>
            </w:r>
          </w:p>
        </w:tc>
        <w:tc>
          <w:tcPr>
            <w:tcW w:w="267" w:type="pct"/>
            <w:gridSpan w:val="3"/>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b/>
                <w:bCs/>
                <w:sz w:val="12"/>
                <w:szCs w:val="12"/>
                <w:lang w:eastAsia="ru-RU"/>
              </w:rPr>
            </w:pPr>
            <w:r w:rsidRPr="00513A26">
              <w:rPr>
                <w:rFonts w:ascii="Times New Roman" w:eastAsia="Times New Roman" w:hAnsi="Times New Roman" w:cs="Times New Roman"/>
                <w:b/>
                <w:bCs/>
                <w:sz w:val="12"/>
                <w:szCs w:val="12"/>
                <w:lang w:eastAsia="ru-RU"/>
              </w:rPr>
              <w:t>86 623,84096</w:t>
            </w:r>
          </w:p>
        </w:tc>
        <w:tc>
          <w:tcPr>
            <w:tcW w:w="959"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513A26" w:rsidRPr="00513A26" w:rsidTr="00513A26">
        <w:trPr>
          <w:cantSplit/>
          <w:trHeight w:val="1134"/>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3</w:t>
            </w:r>
          </w:p>
        </w:tc>
        <w:tc>
          <w:tcPr>
            <w:tcW w:w="896" w:type="pct"/>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Обновление и модернизация транспортного парка МБУ Гараж</w:t>
            </w:r>
          </w:p>
        </w:tc>
        <w:tc>
          <w:tcPr>
            <w:tcW w:w="945"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Управление финансами</w:t>
            </w:r>
          </w:p>
        </w:tc>
        <w:tc>
          <w:tcPr>
            <w:tcW w:w="357" w:type="pct"/>
            <w:gridSpan w:val="3"/>
            <w:tcBorders>
              <w:top w:val="nil"/>
              <w:left w:val="nil"/>
              <w:bottom w:val="single" w:sz="4" w:space="0" w:color="auto"/>
              <w:right w:val="single" w:sz="4" w:space="0" w:color="auto"/>
            </w:tcBorders>
            <w:shd w:val="clear" w:color="auto" w:fill="auto"/>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2021-2023</w:t>
            </w:r>
          </w:p>
        </w:tc>
        <w:tc>
          <w:tcPr>
            <w:tcW w:w="623"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мест</w:t>
            </w:r>
            <w:proofErr w:type="gramStart"/>
            <w:r w:rsidRPr="00513A26">
              <w:rPr>
                <w:rFonts w:ascii="Times New Roman" w:eastAsia="Times New Roman" w:hAnsi="Times New Roman" w:cs="Times New Roman"/>
                <w:sz w:val="12"/>
                <w:szCs w:val="12"/>
                <w:lang w:eastAsia="ru-RU"/>
              </w:rPr>
              <w:t>.</w:t>
            </w:r>
            <w:proofErr w:type="gramEnd"/>
            <w:r w:rsidRPr="00513A26">
              <w:rPr>
                <w:rFonts w:ascii="Times New Roman" w:eastAsia="Times New Roman" w:hAnsi="Times New Roman" w:cs="Times New Roman"/>
                <w:sz w:val="12"/>
                <w:szCs w:val="12"/>
                <w:lang w:eastAsia="ru-RU"/>
              </w:rPr>
              <w:t xml:space="preserve"> </w:t>
            </w:r>
            <w:proofErr w:type="gramStart"/>
            <w:r w:rsidRPr="00513A26">
              <w:rPr>
                <w:rFonts w:ascii="Times New Roman" w:eastAsia="Times New Roman" w:hAnsi="Times New Roman" w:cs="Times New Roman"/>
                <w:sz w:val="12"/>
                <w:szCs w:val="12"/>
                <w:lang w:eastAsia="ru-RU"/>
              </w:rPr>
              <w:t>б</w:t>
            </w:r>
            <w:proofErr w:type="gramEnd"/>
            <w:r w:rsidRPr="00513A26">
              <w:rPr>
                <w:rFonts w:ascii="Times New Roman" w:eastAsia="Times New Roman" w:hAnsi="Times New Roman" w:cs="Times New Roman"/>
                <w:sz w:val="12"/>
                <w:szCs w:val="12"/>
                <w:lang w:eastAsia="ru-RU"/>
              </w:rPr>
              <w:t>юджет</w:t>
            </w:r>
          </w:p>
        </w:tc>
        <w:tc>
          <w:tcPr>
            <w:tcW w:w="980" w:type="pct"/>
            <w:gridSpan w:val="10"/>
            <w:tcBorders>
              <w:top w:val="single" w:sz="4" w:space="0" w:color="auto"/>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59" w:type="pct"/>
            <w:gridSpan w:val="3"/>
            <w:tcBorders>
              <w:top w:val="nil"/>
              <w:left w:val="nil"/>
              <w:bottom w:val="single" w:sz="4" w:space="0" w:color="auto"/>
              <w:right w:val="single" w:sz="4" w:space="0" w:color="auto"/>
            </w:tcBorders>
            <w:shd w:val="clear" w:color="auto" w:fill="auto"/>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r w:rsidRPr="00513A26">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513A26">
              <w:rPr>
                <w:rFonts w:ascii="Times New Roman" w:eastAsia="Times New Roman" w:hAnsi="Times New Roman" w:cs="Times New Roman"/>
                <w:sz w:val="12"/>
                <w:szCs w:val="12"/>
                <w:lang w:eastAsia="ru-RU"/>
              </w:rPr>
              <w:t>дств дл</w:t>
            </w:r>
            <w:proofErr w:type="gramEnd"/>
            <w:r w:rsidRPr="00513A26">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513A26" w:rsidRPr="00513A26" w:rsidTr="00513A26">
        <w:trPr>
          <w:gridAfter w:val="1"/>
          <w:wAfter w:w="43" w:type="pct"/>
          <w:cantSplit/>
          <w:trHeight w:val="94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p>
        </w:tc>
        <w:tc>
          <w:tcPr>
            <w:tcW w:w="896" w:type="pct"/>
            <w:tcBorders>
              <w:top w:val="nil"/>
              <w:left w:val="nil"/>
              <w:bottom w:val="single" w:sz="4" w:space="0" w:color="auto"/>
              <w:right w:val="single" w:sz="4" w:space="0" w:color="auto"/>
            </w:tcBorders>
            <w:shd w:val="clear" w:color="auto" w:fill="auto"/>
            <w:noWrap/>
            <w:vAlign w:val="center"/>
            <w:hideMark/>
          </w:tcPr>
          <w:p w:rsidR="00513A26" w:rsidRPr="00513A26" w:rsidRDefault="00513A26" w:rsidP="00513A26">
            <w:pPr>
              <w:spacing w:after="0" w:line="240" w:lineRule="auto"/>
              <w:jc w:val="center"/>
              <w:rPr>
                <w:rFonts w:ascii="Times New Roman" w:eastAsia="Times New Roman" w:hAnsi="Times New Roman" w:cs="Times New Roman"/>
                <w:b/>
                <w:bCs/>
                <w:sz w:val="12"/>
                <w:szCs w:val="12"/>
                <w:lang w:eastAsia="ru-RU"/>
              </w:rPr>
            </w:pPr>
            <w:r w:rsidRPr="00513A26">
              <w:rPr>
                <w:rFonts w:ascii="Times New Roman" w:eastAsia="Times New Roman" w:hAnsi="Times New Roman" w:cs="Times New Roman"/>
                <w:b/>
                <w:bCs/>
                <w:sz w:val="12"/>
                <w:szCs w:val="12"/>
                <w:lang w:eastAsia="ru-RU"/>
              </w:rPr>
              <w:t>ИТОГО:</w:t>
            </w:r>
          </w:p>
        </w:tc>
        <w:tc>
          <w:tcPr>
            <w:tcW w:w="945" w:type="pct"/>
            <w:gridSpan w:val="3"/>
            <w:tcBorders>
              <w:top w:val="nil"/>
              <w:left w:val="nil"/>
              <w:bottom w:val="single" w:sz="4" w:space="0" w:color="auto"/>
              <w:right w:val="single" w:sz="4" w:space="0" w:color="auto"/>
            </w:tcBorders>
            <w:shd w:val="clear" w:color="auto" w:fill="auto"/>
            <w:noWrap/>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p>
        </w:tc>
        <w:tc>
          <w:tcPr>
            <w:tcW w:w="357" w:type="pct"/>
            <w:gridSpan w:val="3"/>
            <w:tcBorders>
              <w:top w:val="nil"/>
              <w:left w:val="nil"/>
              <w:bottom w:val="single" w:sz="4" w:space="0" w:color="auto"/>
              <w:right w:val="single" w:sz="4" w:space="0" w:color="auto"/>
            </w:tcBorders>
            <w:shd w:val="clear" w:color="auto" w:fill="auto"/>
            <w:noWrap/>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p>
        </w:tc>
        <w:tc>
          <w:tcPr>
            <w:tcW w:w="623" w:type="pct"/>
            <w:gridSpan w:val="3"/>
            <w:tcBorders>
              <w:top w:val="nil"/>
              <w:left w:val="nil"/>
              <w:bottom w:val="single" w:sz="4" w:space="0" w:color="auto"/>
              <w:right w:val="single" w:sz="4" w:space="0" w:color="auto"/>
            </w:tcBorders>
            <w:shd w:val="clear" w:color="auto" w:fill="auto"/>
            <w:noWrap/>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p>
        </w:tc>
        <w:tc>
          <w:tcPr>
            <w:tcW w:w="270" w:type="pct"/>
            <w:gridSpan w:val="3"/>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b/>
                <w:bCs/>
                <w:sz w:val="12"/>
                <w:szCs w:val="12"/>
                <w:lang w:eastAsia="ru-RU"/>
              </w:rPr>
            </w:pPr>
            <w:r w:rsidRPr="00513A26">
              <w:rPr>
                <w:rFonts w:ascii="Times New Roman" w:eastAsia="Times New Roman" w:hAnsi="Times New Roman" w:cs="Times New Roman"/>
                <w:b/>
                <w:bCs/>
                <w:sz w:val="12"/>
                <w:szCs w:val="12"/>
                <w:lang w:eastAsia="ru-RU"/>
              </w:rPr>
              <w:t>44 931,24096</w:t>
            </w:r>
          </w:p>
        </w:tc>
        <w:tc>
          <w:tcPr>
            <w:tcW w:w="265" w:type="pct"/>
            <w:gridSpan w:val="3"/>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b/>
                <w:bCs/>
                <w:sz w:val="12"/>
                <w:szCs w:val="12"/>
                <w:lang w:eastAsia="ru-RU"/>
              </w:rPr>
            </w:pPr>
            <w:r w:rsidRPr="00513A26">
              <w:rPr>
                <w:rFonts w:ascii="Times New Roman" w:eastAsia="Times New Roman" w:hAnsi="Times New Roman" w:cs="Times New Roman"/>
                <w:b/>
                <w:bCs/>
                <w:sz w:val="12"/>
                <w:szCs w:val="12"/>
                <w:lang w:eastAsia="ru-RU"/>
              </w:rPr>
              <w:t>22 000,00000</w:t>
            </w:r>
          </w:p>
        </w:tc>
        <w:tc>
          <w:tcPr>
            <w:tcW w:w="179" w:type="pct"/>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b/>
                <w:bCs/>
                <w:sz w:val="12"/>
                <w:szCs w:val="12"/>
                <w:lang w:eastAsia="ru-RU"/>
              </w:rPr>
            </w:pPr>
            <w:r w:rsidRPr="00513A26">
              <w:rPr>
                <w:rFonts w:ascii="Times New Roman" w:eastAsia="Times New Roman" w:hAnsi="Times New Roman" w:cs="Times New Roman"/>
                <w:b/>
                <w:bCs/>
                <w:sz w:val="12"/>
                <w:szCs w:val="12"/>
                <w:lang w:eastAsia="ru-RU"/>
              </w:rPr>
              <w:t>27 000,00000</w:t>
            </w:r>
          </w:p>
        </w:tc>
        <w:tc>
          <w:tcPr>
            <w:tcW w:w="267" w:type="pct"/>
            <w:gridSpan w:val="3"/>
            <w:tcBorders>
              <w:top w:val="nil"/>
              <w:left w:val="nil"/>
              <w:bottom w:val="single" w:sz="4" w:space="0" w:color="auto"/>
              <w:right w:val="single" w:sz="4" w:space="0" w:color="auto"/>
            </w:tcBorders>
            <w:shd w:val="clear" w:color="auto" w:fill="auto"/>
            <w:noWrap/>
            <w:textDirection w:val="btLr"/>
            <w:vAlign w:val="center"/>
            <w:hideMark/>
          </w:tcPr>
          <w:p w:rsidR="00513A26" w:rsidRPr="00513A26" w:rsidRDefault="00513A26" w:rsidP="00513A26">
            <w:pPr>
              <w:spacing w:after="0" w:line="240" w:lineRule="auto"/>
              <w:ind w:left="113" w:right="113"/>
              <w:jc w:val="center"/>
              <w:rPr>
                <w:rFonts w:ascii="Times New Roman" w:eastAsia="Times New Roman" w:hAnsi="Times New Roman" w:cs="Times New Roman"/>
                <w:b/>
                <w:bCs/>
                <w:sz w:val="12"/>
                <w:szCs w:val="12"/>
                <w:lang w:eastAsia="ru-RU"/>
              </w:rPr>
            </w:pPr>
            <w:r w:rsidRPr="00513A26">
              <w:rPr>
                <w:rFonts w:ascii="Times New Roman" w:eastAsia="Times New Roman" w:hAnsi="Times New Roman" w:cs="Times New Roman"/>
                <w:b/>
                <w:bCs/>
                <w:sz w:val="12"/>
                <w:szCs w:val="12"/>
                <w:lang w:eastAsia="ru-RU"/>
              </w:rPr>
              <w:t>93 931,24096</w:t>
            </w:r>
          </w:p>
        </w:tc>
        <w:tc>
          <w:tcPr>
            <w:tcW w:w="915" w:type="pct"/>
            <w:gridSpan w:val="2"/>
            <w:tcBorders>
              <w:top w:val="nil"/>
              <w:left w:val="nil"/>
              <w:bottom w:val="single" w:sz="4" w:space="0" w:color="auto"/>
              <w:right w:val="single" w:sz="4" w:space="0" w:color="auto"/>
            </w:tcBorders>
            <w:shd w:val="clear" w:color="auto" w:fill="auto"/>
            <w:noWrap/>
            <w:vAlign w:val="center"/>
            <w:hideMark/>
          </w:tcPr>
          <w:p w:rsidR="00513A26" w:rsidRPr="00513A26" w:rsidRDefault="00513A26" w:rsidP="00513A26">
            <w:pPr>
              <w:spacing w:after="0" w:line="240" w:lineRule="auto"/>
              <w:jc w:val="center"/>
              <w:rPr>
                <w:rFonts w:ascii="Times New Roman" w:eastAsia="Times New Roman" w:hAnsi="Times New Roman" w:cs="Times New Roman"/>
                <w:sz w:val="12"/>
                <w:szCs w:val="12"/>
                <w:lang w:eastAsia="ru-RU"/>
              </w:rPr>
            </w:pPr>
          </w:p>
        </w:tc>
      </w:tr>
    </w:tbl>
    <w:p w:rsidR="00513A26" w:rsidRDefault="00513A26" w:rsidP="00513A26">
      <w:pPr>
        <w:spacing w:after="0" w:line="240" w:lineRule="auto"/>
        <w:ind w:firstLine="284"/>
        <w:jc w:val="center"/>
        <w:rPr>
          <w:rFonts w:ascii="Times New Roman" w:hAnsi="Times New Roman"/>
          <w:sz w:val="12"/>
          <w:szCs w:val="12"/>
        </w:rPr>
      </w:pPr>
    </w:p>
    <w:p w:rsidR="00D45C7B" w:rsidRPr="00D45C7B" w:rsidRDefault="00D45C7B" w:rsidP="00D45C7B">
      <w:pPr>
        <w:spacing w:after="0" w:line="240" w:lineRule="auto"/>
        <w:ind w:firstLine="284"/>
        <w:jc w:val="center"/>
        <w:rPr>
          <w:rFonts w:ascii="Times New Roman" w:hAnsi="Times New Roman"/>
          <w:sz w:val="12"/>
          <w:szCs w:val="12"/>
        </w:rPr>
      </w:pPr>
      <w:r w:rsidRPr="00D45C7B">
        <w:rPr>
          <w:rFonts w:ascii="Times New Roman" w:hAnsi="Times New Roman"/>
          <w:sz w:val="12"/>
          <w:szCs w:val="12"/>
        </w:rPr>
        <w:t>Администрация</w:t>
      </w:r>
    </w:p>
    <w:p w:rsidR="00D45C7B" w:rsidRPr="00D45C7B" w:rsidRDefault="00D45C7B" w:rsidP="00D45C7B">
      <w:pPr>
        <w:spacing w:after="0" w:line="240" w:lineRule="auto"/>
        <w:ind w:firstLine="284"/>
        <w:jc w:val="center"/>
        <w:rPr>
          <w:rFonts w:ascii="Times New Roman" w:hAnsi="Times New Roman"/>
          <w:sz w:val="12"/>
          <w:szCs w:val="12"/>
        </w:rPr>
      </w:pPr>
      <w:r>
        <w:rPr>
          <w:rFonts w:ascii="Times New Roman" w:hAnsi="Times New Roman"/>
          <w:sz w:val="12"/>
          <w:szCs w:val="12"/>
        </w:rPr>
        <w:t xml:space="preserve">сельского поселения </w:t>
      </w:r>
      <w:r w:rsidRPr="00D45C7B">
        <w:rPr>
          <w:rFonts w:ascii="Times New Roman" w:hAnsi="Times New Roman"/>
          <w:sz w:val="12"/>
          <w:szCs w:val="12"/>
        </w:rPr>
        <w:t>Кутузовский</w:t>
      </w:r>
    </w:p>
    <w:p w:rsidR="00D45C7B" w:rsidRPr="00D45C7B" w:rsidRDefault="00D45C7B" w:rsidP="00D45C7B">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D45C7B">
        <w:rPr>
          <w:rFonts w:ascii="Times New Roman" w:hAnsi="Times New Roman"/>
          <w:sz w:val="12"/>
          <w:szCs w:val="12"/>
        </w:rPr>
        <w:t>Сергиевский</w:t>
      </w:r>
    </w:p>
    <w:p w:rsidR="00D45C7B" w:rsidRPr="00D45C7B" w:rsidRDefault="00D45C7B" w:rsidP="00D45C7B">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D45C7B" w:rsidRPr="00D45C7B" w:rsidRDefault="00D45C7B" w:rsidP="00D45C7B">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D45C7B" w:rsidRDefault="00D45C7B" w:rsidP="00D45C7B">
      <w:pPr>
        <w:spacing w:after="0" w:line="240" w:lineRule="auto"/>
        <w:ind w:firstLine="284"/>
        <w:rPr>
          <w:rFonts w:ascii="Times New Roman" w:hAnsi="Times New Roman"/>
          <w:sz w:val="12"/>
          <w:szCs w:val="12"/>
        </w:rPr>
      </w:pPr>
      <w:r>
        <w:rPr>
          <w:rFonts w:ascii="Times New Roman" w:hAnsi="Times New Roman"/>
          <w:sz w:val="12"/>
          <w:szCs w:val="12"/>
        </w:rPr>
        <w:t>22 июня 2021 г.                                                                                                                                                                                                              №</w:t>
      </w:r>
      <w:r w:rsidRPr="00D45C7B">
        <w:rPr>
          <w:rFonts w:ascii="Times New Roman" w:hAnsi="Times New Roman"/>
          <w:sz w:val="12"/>
          <w:szCs w:val="12"/>
        </w:rPr>
        <w:t>19</w:t>
      </w:r>
    </w:p>
    <w:p w:rsidR="00D45C7B" w:rsidRDefault="00D45C7B" w:rsidP="00D45C7B">
      <w:pPr>
        <w:spacing w:after="0" w:line="240" w:lineRule="auto"/>
        <w:ind w:firstLine="284"/>
        <w:jc w:val="center"/>
        <w:rPr>
          <w:rFonts w:ascii="Times New Roman" w:hAnsi="Times New Roman"/>
          <w:sz w:val="12"/>
          <w:szCs w:val="12"/>
        </w:rPr>
      </w:pPr>
      <w:r w:rsidRPr="00D45C7B">
        <w:rPr>
          <w:rFonts w:ascii="Times New Roman" w:hAnsi="Times New Roman"/>
          <w:sz w:val="12"/>
          <w:szCs w:val="12"/>
        </w:rPr>
        <w:t>О подготовке проекта планировки территории и проекта межевания территории объекта: «Обустройство Южно-</w:t>
      </w:r>
      <w:proofErr w:type="spellStart"/>
      <w:r w:rsidRPr="00D45C7B">
        <w:rPr>
          <w:rFonts w:ascii="Times New Roman" w:hAnsi="Times New Roman"/>
          <w:sz w:val="12"/>
          <w:szCs w:val="12"/>
        </w:rPr>
        <w:t>Золотаревского</w:t>
      </w:r>
      <w:proofErr w:type="spellEnd"/>
      <w:r w:rsidRPr="00D45C7B">
        <w:rPr>
          <w:rFonts w:ascii="Times New Roman" w:hAnsi="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w:t>
      </w:r>
    </w:p>
    <w:p w:rsidR="00D45C7B" w:rsidRPr="00D45C7B" w:rsidRDefault="00D45C7B" w:rsidP="00D45C7B">
      <w:pPr>
        <w:spacing w:after="0" w:line="240" w:lineRule="auto"/>
        <w:ind w:firstLine="284"/>
        <w:jc w:val="both"/>
        <w:rPr>
          <w:rFonts w:ascii="Times New Roman" w:hAnsi="Times New Roman"/>
          <w:sz w:val="12"/>
          <w:szCs w:val="12"/>
        </w:rPr>
      </w:pPr>
      <w:r w:rsidRPr="00D45C7B">
        <w:rPr>
          <w:rFonts w:ascii="Times New Roman" w:hAnsi="Times New Roman"/>
          <w:sz w:val="12"/>
          <w:szCs w:val="12"/>
        </w:rPr>
        <w:t>Рассмотрев предложение Общества с ограниченной ответственностью «Регион Строй Комплекс-Инжиниринг» № 322-21 от 21.06.2021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Кутузовский муниципального район</w:t>
      </w:r>
      <w:r>
        <w:rPr>
          <w:rFonts w:ascii="Times New Roman" w:hAnsi="Times New Roman"/>
          <w:sz w:val="12"/>
          <w:szCs w:val="12"/>
        </w:rPr>
        <w:t>а Сергиевский Самарской области</w:t>
      </w:r>
    </w:p>
    <w:p w:rsidR="00D45C7B" w:rsidRPr="00D45C7B" w:rsidRDefault="00D45C7B" w:rsidP="00D45C7B">
      <w:pPr>
        <w:spacing w:after="0" w:line="240" w:lineRule="auto"/>
        <w:ind w:firstLine="284"/>
        <w:jc w:val="both"/>
        <w:rPr>
          <w:rFonts w:ascii="Times New Roman" w:hAnsi="Times New Roman"/>
          <w:sz w:val="12"/>
          <w:szCs w:val="12"/>
        </w:rPr>
      </w:pPr>
      <w:r w:rsidRPr="00D45C7B">
        <w:rPr>
          <w:rFonts w:ascii="Times New Roman" w:hAnsi="Times New Roman"/>
          <w:sz w:val="12"/>
          <w:szCs w:val="12"/>
        </w:rPr>
        <w:t>ПОСТАНОВЛЯЕТ:</w:t>
      </w:r>
    </w:p>
    <w:p w:rsidR="00D45C7B" w:rsidRPr="00D45C7B" w:rsidRDefault="00D45C7B" w:rsidP="00D45C7B">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D45C7B">
        <w:rPr>
          <w:rFonts w:ascii="Times New Roman" w:hAnsi="Times New Roman"/>
          <w:sz w:val="12"/>
          <w:szCs w:val="12"/>
        </w:rPr>
        <w:t>Подготовить проект планировки территории и проект межевания территории объекта: «Обустройство Южно-</w:t>
      </w:r>
      <w:proofErr w:type="spellStart"/>
      <w:r w:rsidRPr="00D45C7B">
        <w:rPr>
          <w:rFonts w:ascii="Times New Roman" w:hAnsi="Times New Roman"/>
          <w:sz w:val="12"/>
          <w:szCs w:val="12"/>
        </w:rPr>
        <w:t>Золотаревского</w:t>
      </w:r>
      <w:proofErr w:type="spellEnd"/>
      <w:r w:rsidRPr="00D45C7B">
        <w:rPr>
          <w:rFonts w:ascii="Times New Roman" w:hAnsi="Times New Roman"/>
          <w:sz w:val="12"/>
          <w:szCs w:val="12"/>
        </w:rPr>
        <w:t xml:space="preserve"> нефтяного месторождения» в отношении территории, находящейся в границах сельского поселения Кутузовский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«Обустройство Южно-</w:t>
      </w:r>
      <w:proofErr w:type="spellStart"/>
      <w:r w:rsidRPr="00D45C7B">
        <w:rPr>
          <w:rFonts w:ascii="Times New Roman" w:hAnsi="Times New Roman"/>
          <w:sz w:val="12"/>
          <w:szCs w:val="12"/>
        </w:rPr>
        <w:t>Золотаревского</w:t>
      </w:r>
      <w:proofErr w:type="spellEnd"/>
      <w:r w:rsidRPr="00D45C7B">
        <w:rPr>
          <w:rFonts w:ascii="Times New Roman" w:hAnsi="Times New Roman"/>
          <w:sz w:val="12"/>
          <w:szCs w:val="12"/>
        </w:rPr>
        <w:t xml:space="preserve"> нефтяного месторождения» в срок до 20.06.2022 года.</w:t>
      </w:r>
    </w:p>
    <w:p w:rsidR="00D45C7B" w:rsidRPr="00D45C7B" w:rsidRDefault="00D45C7B" w:rsidP="00D45C7B">
      <w:pPr>
        <w:spacing w:after="0" w:line="240" w:lineRule="auto"/>
        <w:ind w:firstLine="284"/>
        <w:jc w:val="both"/>
        <w:rPr>
          <w:rFonts w:ascii="Times New Roman" w:hAnsi="Times New Roman"/>
          <w:sz w:val="12"/>
          <w:szCs w:val="12"/>
        </w:rPr>
      </w:pPr>
      <w:r w:rsidRPr="00D45C7B">
        <w:rPr>
          <w:rFonts w:ascii="Times New Roman" w:hAnsi="Times New Roman"/>
          <w:sz w:val="12"/>
          <w:szCs w:val="12"/>
        </w:rPr>
        <w:t xml:space="preserve">В указанный в настоящем пункте срок Обществу с ограниченной ответственностью «Регион Строй Комплекс-Инжиниринг» обеспечить представление в Администрацию сельского поселения Кутузовский муниципального района Сергиевский Самарской </w:t>
      </w:r>
      <w:proofErr w:type="gramStart"/>
      <w:r w:rsidRPr="00D45C7B">
        <w:rPr>
          <w:rFonts w:ascii="Times New Roman" w:hAnsi="Times New Roman"/>
          <w:sz w:val="12"/>
          <w:szCs w:val="12"/>
        </w:rPr>
        <w:t>области</w:t>
      </w:r>
      <w:proofErr w:type="gramEnd"/>
      <w:r w:rsidRPr="00D45C7B">
        <w:rPr>
          <w:rFonts w:ascii="Times New Roman" w:hAnsi="Times New Roman"/>
          <w:sz w:val="12"/>
          <w:szCs w:val="12"/>
        </w:rPr>
        <w:t xml:space="preserve"> подготовленный проект планировки территории и проект межевания территории объекта: «Обустройство Южно-</w:t>
      </w:r>
      <w:proofErr w:type="spellStart"/>
      <w:r w:rsidRPr="00D45C7B">
        <w:rPr>
          <w:rFonts w:ascii="Times New Roman" w:hAnsi="Times New Roman"/>
          <w:sz w:val="12"/>
          <w:szCs w:val="12"/>
        </w:rPr>
        <w:t>Золотаревского</w:t>
      </w:r>
      <w:proofErr w:type="spellEnd"/>
      <w:r w:rsidRPr="00D45C7B">
        <w:rPr>
          <w:rFonts w:ascii="Times New Roman" w:hAnsi="Times New Roman"/>
          <w:sz w:val="12"/>
          <w:szCs w:val="12"/>
        </w:rPr>
        <w:t xml:space="preserve"> нефтяного месторождения».</w:t>
      </w:r>
    </w:p>
    <w:p w:rsidR="00D45C7B" w:rsidRPr="00D45C7B" w:rsidRDefault="00D45C7B" w:rsidP="00D45C7B">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D45C7B">
        <w:rPr>
          <w:rFonts w:ascii="Times New Roman" w:hAnsi="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29.06.2021 года.</w:t>
      </w:r>
    </w:p>
    <w:p w:rsidR="00D45C7B" w:rsidRPr="00D45C7B" w:rsidRDefault="00D45C7B" w:rsidP="00D45C7B">
      <w:pPr>
        <w:spacing w:after="0" w:line="240" w:lineRule="auto"/>
        <w:ind w:firstLine="284"/>
        <w:jc w:val="both"/>
        <w:rPr>
          <w:rFonts w:ascii="Times New Roman" w:hAnsi="Times New Roman"/>
          <w:sz w:val="12"/>
          <w:szCs w:val="12"/>
        </w:rPr>
      </w:pPr>
      <w:r w:rsidRPr="00D45C7B">
        <w:rPr>
          <w:rFonts w:ascii="Times New Roman" w:hAnsi="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D45C7B" w:rsidRPr="00D45C7B" w:rsidRDefault="00D45C7B" w:rsidP="00D45C7B">
      <w:pPr>
        <w:spacing w:after="0" w:line="240" w:lineRule="auto"/>
        <w:ind w:firstLine="284"/>
        <w:jc w:val="both"/>
        <w:rPr>
          <w:rFonts w:ascii="Times New Roman" w:hAnsi="Times New Roman"/>
          <w:sz w:val="12"/>
          <w:szCs w:val="12"/>
        </w:rPr>
      </w:pPr>
      <w:r w:rsidRPr="00D45C7B">
        <w:rPr>
          <w:rFonts w:ascii="Times New Roman" w:hAnsi="Times New Roman"/>
          <w:sz w:val="12"/>
          <w:szCs w:val="12"/>
        </w:rPr>
        <w:t>4. Настоящее Постановление вступает в силу со дня его официального опубликования.</w:t>
      </w:r>
    </w:p>
    <w:p w:rsidR="00D45C7B" w:rsidRPr="00D45C7B" w:rsidRDefault="00D45C7B" w:rsidP="00D45C7B">
      <w:pPr>
        <w:spacing w:after="0" w:line="240" w:lineRule="auto"/>
        <w:ind w:firstLine="284"/>
        <w:jc w:val="both"/>
        <w:rPr>
          <w:rFonts w:ascii="Times New Roman" w:hAnsi="Times New Roman"/>
          <w:sz w:val="12"/>
          <w:szCs w:val="12"/>
        </w:rPr>
      </w:pPr>
      <w:r>
        <w:rPr>
          <w:rFonts w:ascii="Times New Roman" w:hAnsi="Times New Roman"/>
          <w:sz w:val="12"/>
          <w:szCs w:val="12"/>
        </w:rPr>
        <w:t>5.</w:t>
      </w:r>
      <w:proofErr w:type="gramStart"/>
      <w:r w:rsidRPr="00D45C7B">
        <w:rPr>
          <w:rFonts w:ascii="Times New Roman" w:hAnsi="Times New Roman"/>
          <w:sz w:val="12"/>
          <w:szCs w:val="12"/>
        </w:rPr>
        <w:t>Контроль за</w:t>
      </w:r>
      <w:proofErr w:type="gramEnd"/>
      <w:r w:rsidRPr="00D45C7B">
        <w:rPr>
          <w:rFonts w:ascii="Times New Roman" w:hAnsi="Times New Roman"/>
          <w:sz w:val="12"/>
          <w:szCs w:val="12"/>
        </w:rPr>
        <w:t xml:space="preserve"> выполнением настоящего п</w:t>
      </w:r>
      <w:r>
        <w:rPr>
          <w:rFonts w:ascii="Times New Roman" w:hAnsi="Times New Roman"/>
          <w:sz w:val="12"/>
          <w:szCs w:val="12"/>
        </w:rPr>
        <w:t>остановления оставляю за собой.</w:t>
      </w:r>
    </w:p>
    <w:p w:rsidR="00D45C7B" w:rsidRPr="00D45C7B" w:rsidRDefault="00D45C7B" w:rsidP="00D45C7B">
      <w:pPr>
        <w:spacing w:after="0" w:line="240" w:lineRule="auto"/>
        <w:ind w:firstLine="284"/>
        <w:jc w:val="right"/>
        <w:rPr>
          <w:rFonts w:ascii="Times New Roman" w:hAnsi="Times New Roman"/>
          <w:sz w:val="12"/>
          <w:szCs w:val="12"/>
        </w:rPr>
      </w:pPr>
      <w:proofErr w:type="spellStart"/>
      <w:r w:rsidRPr="00D45C7B">
        <w:rPr>
          <w:rFonts w:ascii="Times New Roman" w:hAnsi="Times New Roman"/>
          <w:sz w:val="12"/>
          <w:szCs w:val="12"/>
        </w:rPr>
        <w:t>И.о</w:t>
      </w:r>
      <w:proofErr w:type="gramStart"/>
      <w:r w:rsidRPr="00D45C7B">
        <w:rPr>
          <w:rFonts w:ascii="Times New Roman" w:hAnsi="Times New Roman"/>
          <w:sz w:val="12"/>
          <w:szCs w:val="12"/>
        </w:rPr>
        <w:t>.Г</w:t>
      </w:r>
      <w:proofErr w:type="gramEnd"/>
      <w:r w:rsidRPr="00D45C7B">
        <w:rPr>
          <w:rFonts w:ascii="Times New Roman" w:hAnsi="Times New Roman"/>
          <w:sz w:val="12"/>
          <w:szCs w:val="12"/>
        </w:rPr>
        <w:t>лавы</w:t>
      </w:r>
      <w:proofErr w:type="spellEnd"/>
      <w:r w:rsidRPr="00D45C7B">
        <w:rPr>
          <w:rFonts w:ascii="Times New Roman" w:hAnsi="Times New Roman"/>
          <w:sz w:val="12"/>
          <w:szCs w:val="12"/>
        </w:rPr>
        <w:t xml:space="preserve"> сельского поселения Кутузовский</w:t>
      </w:r>
    </w:p>
    <w:p w:rsidR="00D45C7B" w:rsidRDefault="00D45C7B" w:rsidP="00D45C7B">
      <w:pPr>
        <w:spacing w:after="0" w:line="240" w:lineRule="auto"/>
        <w:ind w:firstLine="284"/>
        <w:jc w:val="right"/>
        <w:rPr>
          <w:rFonts w:ascii="Times New Roman" w:hAnsi="Times New Roman"/>
          <w:sz w:val="12"/>
          <w:szCs w:val="12"/>
        </w:rPr>
      </w:pPr>
      <w:r w:rsidRPr="00D45C7B">
        <w:rPr>
          <w:rFonts w:ascii="Times New Roman" w:hAnsi="Times New Roman"/>
          <w:sz w:val="12"/>
          <w:szCs w:val="12"/>
        </w:rPr>
        <w:t xml:space="preserve">муниципального района Сергиевский              </w:t>
      </w:r>
    </w:p>
    <w:p w:rsidR="00D45C7B" w:rsidRDefault="00D45C7B" w:rsidP="00D45C7B">
      <w:pPr>
        <w:spacing w:after="0" w:line="240" w:lineRule="auto"/>
        <w:ind w:firstLine="284"/>
        <w:jc w:val="right"/>
        <w:rPr>
          <w:rFonts w:ascii="Times New Roman" w:hAnsi="Times New Roman"/>
          <w:sz w:val="12"/>
          <w:szCs w:val="12"/>
        </w:rPr>
      </w:pPr>
      <w:r w:rsidRPr="00D45C7B">
        <w:rPr>
          <w:rFonts w:ascii="Times New Roman" w:hAnsi="Times New Roman"/>
          <w:sz w:val="12"/>
          <w:szCs w:val="12"/>
        </w:rPr>
        <w:t xml:space="preserve">                                 </w:t>
      </w:r>
      <w:proofErr w:type="spellStart"/>
      <w:r w:rsidRPr="00D45C7B">
        <w:rPr>
          <w:rFonts w:ascii="Times New Roman" w:hAnsi="Times New Roman"/>
          <w:sz w:val="12"/>
          <w:szCs w:val="12"/>
        </w:rPr>
        <w:t>О.М.Хомякова</w:t>
      </w:r>
      <w:proofErr w:type="spellEnd"/>
    </w:p>
    <w:p w:rsidR="00D45C7B" w:rsidRDefault="00D45C7B" w:rsidP="00D45C7B">
      <w:pPr>
        <w:spacing w:after="0" w:line="240" w:lineRule="auto"/>
        <w:ind w:firstLine="284"/>
        <w:jc w:val="center"/>
        <w:rPr>
          <w:rFonts w:ascii="Times New Roman" w:hAnsi="Times New Roman"/>
          <w:sz w:val="12"/>
          <w:szCs w:val="12"/>
        </w:rPr>
      </w:pPr>
      <w:r>
        <w:rPr>
          <w:noProof/>
          <w:lang w:eastAsia="ru-RU"/>
        </w:rPr>
        <w:lastRenderedPageBreak/>
        <w:drawing>
          <wp:inline distT="0" distB="0" distL="0" distR="0">
            <wp:extent cx="1895475" cy="1412061"/>
            <wp:effectExtent l="0" t="0" r="0" b="0"/>
            <wp:docPr id="1" name="Рисунок 1" descr="C:\Users\user\AppData\Local\Microsoft\Windows\Temporary Internet Files\Content.Word\схема_page-0001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page-0001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588" cy="1417360"/>
                    </a:xfrm>
                    <a:prstGeom prst="rect">
                      <a:avLst/>
                    </a:prstGeom>
                    <a:noFill/>
                    <a:ln>
                      <a:noFill/>
                    </a:ln>
                  </pic:spPr>
                </pic:pic>
              </a:graphicData>
            </a:graphic>
          </wp:inline>
        </w:drawing>
      </w:r>
    </w:p>
    <w:p w:rsidR="007C729D" w:rsidRDefault="007C729D" w:rsidP="00D45C7B">
      <w:pPr>
        <w:spacing w:after="0" w:line="240" w:lineRule="auto"/>
        <w:ind w:firstLine="284"/>
        <w:jc w:val="center"/>
        <w:rPr>
          <w:rFonts w:ascii="Times New Roman" w:hAnsi="Times New Roman"/>
          <w:sz w:val="12"/>
          <w:szCs w:val="12"/>
        </w:rPr>
      </w:pPr>
    </w:p>
    <w:p w:rsidR="007C729D" w:rsidRPr="007C729D" w:rsidRDefault="007C729D" w:rsidP="007C729D">
      <w:pPr>
        <w:spacing w:after="0" w:line="240" w:lineRule="auto"/>
        <w:ind w:firstLine="284"/>
        <w:jc w:val="center"/>
        <w:rPr>
          <w:rFonts w:ascii="Times New Roman" w:hAnsi="Times New Roman"/>
          <w:sz w:val="12"/>
          <w:szCs w:val="12"/>
        </w:rPr>
      </w:pPr>
      <w:r w:rsidRPr="007C729D">
        <w:rPr>
          <w:rFonts w:ascii="Times New Roman" w:hAnsi="Times New Roman"/>
          <w:sz w:val="12"/>
          <w:szCs w:val="12"/>
        </w:rPr>
        <w:t>Администрация</w:t>
      </w:r>
    </w:p>
    <w:p w:rsidR="007C729D" w:rsidRPr="007C729D" w:rsidRDefault="007C729D" w:rsidP="007C729D">
      <w:pPr>
        <w:spacing w:after="0" w:line="240" w:lineRule="auto"/>
        <w:ind w:firstLine="284"/>
        <w:jc w:val="center"/>
        <w:rPr>
          <w:rFonts w:ascii="Times New Roman" w:hAnsi="Times New Roman"/>
          <w:sz w:val="12"/>
          <w:szCs w:val="12"/>
        </w:rPr>
      </w:pPr>
      <w:r>
        <w:rPr>
          <w:rFonts w:ascii="Times New Roman" w:hAnsi="Times New Roman"/>
          <w:sz w:val="12"/>
          <w:szCs w:val="12"/>
        </w:rPr>
        <w:t xml:space="preserve">сельского поселения </w:t>
      </w:r>
      <w:r w:rsidRPr="007C729D">
        <w:rPr>
          <w:rFonts w:ascii="Times New Roman" w:hAnsi="Times New Roman"/>
          <w:sz w:val="12"/>
          <w:szCs w:val="12"/>
        </w:rPr>
        <w:t>Серноводск</w:t>
      </w:r>
    </w:p>
    <w:p w:rsidR="007C729D" w:rsidRPr="007C729D" w:rsidRDefault="007C729D" w:rsidP="007C729D">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7C729D">
        <w:rPr>
          <w:rFonts w:ascii="Times New Roman" w:hAnsi="Times New Roman"/>
          <w:sz w:val="12"/>
          <w:szCs w:val="12"/>
        </w:rPr>
        <w:t>Сергиевский</w:t>
      </w:r>
    </w:p>
    <w:p w:rsidR="007C729D" w:rsidRPr="007C729D" w:rsidRDefault="007C729D" w:rsidP="007C729D">
      <w:pPr>
        <w:spacing w:after="0" w:line="240" w:lineRule="auto"/>
        <w:ind w:firstLine="284"/>
        <w:jc w:val="center"/>
        <w:rPr>
          <w:rFonts w:ascii="Times New Roman" w:hAnsi="Times New Roman"/>
          <w:sz w:val="12"/>
          <w:szCs w:val="12"/>
        </w:rPr>
      </w:pPr>
      <w:r w:rsidRPr="007C729D">
        <w:rPr>
          <w:rFonts w:ascii="Times New Roman" w:hAnsi="Times New Roman"/>
          <w:sz w:val="12"/>
          <w:szCs w:val="12"/>
        </w:rPr>
        <w:t>Самарской области</w:t>
      </w:r>
    </w:p>
    <w:p w:rsidR="007C729D" w:rsidRPr="007C729D" w:rsidRDefault="007C729D" w:rsidP="007C729D">
      <w:pPr>
        <w:spacing w:after="0" w:line="240" w:lineRule="auto"/>
        <w:ind w:firstLine="284"/>
        <w:jc w:val="center"/>
        <w:rPr>
          <w:rFonts w:ascii="Times New Roman" w:hAnsi="Times New Roman"/>
          <w:sz w:val="12"/>
          <w:szCs w:val="12"/>
        </w:rPr>
      </w:pPr>
      <w:r w:rsidRPr="007C729D">
        <w:rPr>
          <w:rFonts w:ascii="Times New Roman" w:hAnsi="Times New Roman"/>
          <w:sz w:val="12"/>
          <w:szCs w:val="12"/>
        </w:rPr>
        <w:t>ПОСТАНОВЛЕНИЕ</w:t>
      </w:r>
    </w:p>
    <w:p w:rsidR="007C729D" w:rsidRPr="007C729D" w:rsidRDefault="007C729D" w:rsidP="007C729D">
      <w:pPr>
        <w:spacing w:after="0" w:line="240" w:lineRule="auto"/>
        <w:ind w:firstLine="284"/>
        <w:jc w:val="both"/>
        <w:rPr>
          <w:rFonts w:ascii="Times New Roman" w:hAnsi="Times New Roman"/>
          <w:sz w:val="12"/>
          <w:szCs w:val="12"/>
        </w:rPr>
      </w:pPr>
      <w:r>
        <w:rPr>
          <w:rFonts w:ascii="Times New Roman" w:hAnsi="Times New Roman"/>
          <w:sz w:val="12"/>
          <w:szCs w:val="12"/>
        </w:rPr>
        <w:t xml:space="preserve"> «25» июня  2021 г.                                                                                                                                                                                                      </w:t>
      </w:r>
      <w:r w:rsidRPr="007C729D">
        <w:rPr>
          <w:rFonts w:ascii="Times New Roman" w:hAnsi="Times New Roman"/>
          <w:sz w:val="12"/>
          <w:szCs w:val="12"/>
        </w:rPr>
        <w:t>№ 20</w:t>
      </w:r>
    </w:p>
    <w:p w:rsidR="007C729D" w:rsidRPr="007C729D" w:rsidRDefault="007C729D" w:rsidP="007C729D">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О предоставлении разрешения на </w:t>
      </w:r>
      <w:r w:rsidRPr="007C729D">
        <w:rPr>
          <w:rFonts w:ascii="Times New Roman" w:hAnsi="Times New Roman"/>
          <w:sz w:val="12"/>
          <w:szCs w:val="12"/>
        </w:rPr>
        <w:t>откл</w:t>
      </w:r>
      <w:r>
        <w:rPr>
          <w:rFonts w:ascii="Times New Roman" w:hAnsi="Times New Roman"/>
          <w:sz w:val="12"/>
          <w:szCs w:val="12"/>
        </w:rPr>
        <w:t>онение от предельных параметров разрешенного строительства,</w:t>
      </w:r>
      <w:r w:rsidRPr="007C729D">
        <w:rPr>
          <w:rFonts w:ascii="Times New Roman" w:hAnsi="Times New Roman"/>
          <w:sz w:val="12"/>
          <w:szCs w:val="12"/>
        </w:rPr>
        <w:t xml:space="preserve"> реко</w:t>
      </w:r>
      <w:r>
        <w:rPr>
          <w:rFonts w:ascii="Times New Roman" w:hAnsi="Times New Roman"/>
          <w:sz w:val="12"/>
          <w:szCs w:val="12"/>
        </w:rPr>
        <w:t>нструкции объектов капитального</w:t>
      </w:r>
      <w:r w:rsidRPr="007C729D">
        <w:rPr>
          <w:rFonts w:ascii="Times New Roman" w:hAnsi="Times New Roman"/>
          <w:sz w:val="12"/>
          <w:szCs w:val="12"/>
        </w:rPr>
        <w:t xml:space="preserve"> строи</w:t>
      </w:r>
      <w:r>
        <w:rPr>
          <w:rFonts w:ascii="Times New Roman" w:hAnsi="Times New Roman"/>
          <w:sz w:val="12"/>
          <w:szCs w:val="12"/>
        </w:rPr>
        <w:t>тельства для земельного участка</w:t>
      </w:r>
      <w:r w:rsidRPr="007C729D">
        <w:rPr>
          <w:rFonts w:ascii="Times New Roman" w:hAnsi="Times New Roman"/>
          <w:sz w:val="12"/>
          <w:szCs w:val="12"/>
        </w:rPr>
        <w:t xml:space="preserve"> с кадастровым номером</w:t>
      </w:r>
      <w:r>
        <w:rPr>
          <w:rFonts w:ascii="Times New Roman" w:hAnsi="Times New Roman"/>
          <w:sz w:val="12"/>
          <w:szCs w:val="12"/>
        </w:rPr>
        <w:t xml:space="preserve"> 63:31:0806010:0058,</w:t>
      </w:r>
      <w:r w:rsidRPr="007C729D">
        <w:rPr>
          <w:rFonts w:ascii="Times New Roman" w:hAnsi="Times New Roman"/>
          <w:sz w:val="12"/>
          <w:szCs w:val="12"/>
        </w:rPr>
        <w:t xml:space="preserve"> площад</w:t>
      </w:r>
      <w:r>
        <w:rPr>
          <w:rFonts w:ascii="Times New Roman" w:hAnsi="Times New Roman"/>
          <w:sz w:val="12"/>
          <w:szCs w:val="12"/>
        </w:rPr>
        <w:t xml:space="preserve">ью 422 </w:t>
      </w:r>
      <w:proofErr w:type="spellStart"/>
      <w:r>
        <w:rPr>
          <w:rFonts w:ascii="Times New Roman" w:hAnsi="Times New Roman"/>
          <w:sz w:val="12"/>
          <w:szCs w:val="12"/>
        </w:rPr>
        <w:t>кв.м</w:t>
      </w:r>
      <w:proofErr w:type="spellEnd"/>
      <w:r>
        <w:rPr>
          <w:rFonts w:ascii="Times New Roman" w:hAnsi="Times New Roman"/>
          <w:sz w:val="12"/>
          <w:szCs w:val="12"/>
        </w:rPr>
        <w:t>., расположенного по</w:t>
      </w:r>
      <w:r w:rsidRPr="007C729D">
        <w:rPr>
          <w:rFonts w:ascii="Times New Roman" w:hAnsi="Times New Roman"/>
          <w:sz w:val="12"/>
          <w:szCs w:val="12"/>
        </w:rPr>
        <w:t xml:space="preserve"> адресу: Самарская область, Сергиевский р-н, пос.</w:t>
      </w:r>
      <w:r>
        <w:rPr>
          <w:rFonts w:ascii="Times New Roman" w:hAnsi="Times New Roman"/>
          <w:sz w:val="12"/>
          <w:szCs w:val="12"/>
        </w:rPr>
        <w:t xml:space="preserve"> </w:t>
      </w:r>
      <w:r w:rsidRPr="007C729D">
        <w:rPr>
          <w:rFonts w:ascii="Times New Roman" w:hAnsi="Times New Roman"/>
          <w:sz w:val="12"/>
          <w:szCs w:val="12"/>
        </w:rPr>
        <w:t>Серноводск, ул.</w:t>
      </w:r>
      <w:r>
        <w:rPr>
          <w:rFonts w:ascii="Times New Roman" w:hAnsi="Times New Roman"/>
          <w:sz w:val="12"/>
          <w:szCs w:val="12"/>
        </w:rPr>
        <w:t xml:space="preserve"> </w:t>
      </w:r>
      <w:r w:rsidRPr="007C729D">
        <w:rPr>
          <w:rFonts w:ascii="Times New Roman" w:hAnsi="Times New Roman"/>
          <w:sz w:val="12"/>
          <w:szCs w:val="12"/>
        </w:rPr>
        <w:t>Первомайская, д.11</w:t>
      </w:r>
    </w:p>
    <w:p w:rsidR="007C729D" w:rsidRPr="007C729D" w:rsidRDefault="007C729D" w:rsidP="007C729D">
      <w:pPr>
        <w:spacing w:after="0" w:line="240" w:lineRule="auto"/>
        <w:ind w:firstLine="284"/>
        <w:jc w:val="both"/>
        <w:rPr>
          <w:rFonts w:ascii="Times New Roman" w:hAnsi="Times New Roman"/>
          <w:sz w:val="12"/>
          <w:szCs w:val="12"/>
        </w:rPr>
      </w:pPr>
      <w:r w:rsidRPr="007C729D">
        <w:rPr>
          <w:rFonts w:ascii="Times New Roman" w:hAnsi="Times New Roman"/>
          <w:sz w:val="12"/>
          <w:szCs w:val="12"/>
        </w:rPr>
        <w:t xml:space="preserve">Рассмотрев заявление </w:t>
      </w:r>
      <w:proofErr w:type="spellStart"/>
      <w:r w:rsidRPr="007C729D">
        <w:rPr>
          <w:rFonts w:ascii="Times New Roman" w:hAnsi="Times New Roman"/>
          <w:sz w:val="12"/>
          <w:szCs w:val="12"/>
        </w:rPr>
        <w:t>Ананского</w:t>
      </w:r>
      <w:proofErr w:type="spellEnd"/>
      <w:r w:rsidRPr="007C729D">
        <w:rPr>
          <w:rFonts w:ascii="Times New Roman" w:hAnsi="Times New Roman"/>
          <w:sz w:val="12"/>
          <w:szCs w:val="12"/>
        </w:rPr>
        <w:t xml:space="preserve"> Юрия Владимировича, </w:t>
      </w:r>
      <w:proofErr w:type="spellStart"/>
      <w:r w:rsidRPr="007C729D">
        <w:rPr>
          <w:rFonts w:ascii="Times New Roman" w:hAnsi="Times New Roman"/>
          <w:sz w:val="12"/>
          <w:szCs w:val="12"/>
        </w:rPr>
        <w:t>Ананской</w:t>
      </w:r>
      <w:proofErr w:type="spellEnd"/>
      <w:r w:rsidRPr="007C729D">
        <w:rPr>
          <w:rFonts w:ascii="Times New Roman" w:hAnsi="Times New Roman"/>
          <w:sz w:val="12"/>
          <w:szCs w:val="12"/>
        </w:rPr>
        <w:t xml:space="preserve"> Анны Павловны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Серноводск муниципального района С</w:t>
      </w:r>
      <w:r>
        <w:rPr>
          <w:rFonts w:ascii="Times New Roman" w:hAnsi="Times New Roman"/>
          <w:sz w:val="12"/>
          <w:szCs w:val="12"/>
        </w:rPr>
        <w:t>ергиевский Самарской области</w:t>
      </w:r>
    </w:p>
    <w:p w:rsidR="007C729D" w:rsidRPr="007C729D" w:rsidRDefault="007C729D" w:rsidP="007C729D">
      <w:pPr>
        <w:spacing w:after="0" w:line="240" w:lineRule="auto"/>
        <w:ind w:firstLine="284"/>
        <w:jc w:val="both"/>
        <w:rPr>
          <w:rFonts w:ascii="Times New Roman" w:hAnsi="Times New Roman"/>
          <w:sz w:val="12"/>
          <w:szCs w:val="12"/>
        </w:rPr>
      </w:pPr>
      <w:r w:rsidRPr="007C729D">
        <w:rPr>
          <w:rFonts w:ascii="Times New Roman" w:hAnsi="Times New Roman"/>
          <w:sz w:val="12"/>
          <w:szCs w:val="12"/>
        </w:rPr>
        <w:t>ПОСТАНОВЛЯЕТ:</w:t>
      </w:r>
    </w:p>
    <w:p w:rsidR="007C729D" w:rsidRPr="007C729D" w:rsidRDefault="007C729D" w:rsidP="007C729D">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7C729D">
        <w:rPr>
          <w:rFonts w:ascii="Times New Roman" w:hAnsi="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63:31:0806010:0058, площадью 422 </w:t>
      </w:r>
      <w:proofErr w:type="spellStart"/>
      <w:r w:rsidRPr="007C729D">
        <w:rPr>
          <w:rFonts w:ascii="Times New Roman" w:hAnsi="Times New Roman"/>
          <w:sz w:val="12"/>
          <w:szCs w:val="12"/>
        </w:rPr>
        <w:t>кв.м</w:t>
      </w:r>
      <w:proofErr w:type="spellEnd"/>
      <w:r w:rsidRPr="007C729D">
        <w:rPr>
          <w:rFonts w:ascii="Times New Roman" w:hAnsi="Times New Roman"/>
          <w:sz w:val="12"/>
          <w:szCs w:val="12"/>
        </w:rPr>
        <w:t xml:space="preserve">., расположенного по адресу: </w:t>
      </w:r>
      <w:proofErr w:type="gramStart"/>
      <w:r w:rsidRPr="007C729D">
        <w:rPr>
          <w:rFonts w:ascii="Times New Roman" w:hAnsi="Times New Roman"/>
          <w:sz w:val="12"/>
          <w:szCs w:val="12"/>
        </w:rPr>
        <w:t>Самарская область, Сергиевский р-н, пос.</w:t>
      </w:r>
      <w:r>
        <w:rPr>
          <w:rFonts w:ascii="Times New Roman" w:hAnsi="Times New Roman"/>
          <w:sz w:val="12"/>
          <w:szCs w:val="12"/>
        </w:rPr>
        <w:t xml:space="preserve"> </w:t>
      </w:r>
      <w:r w:rsidRPr="007C729D">
        <w:rPr>
          <w:rFonts w:ascii="Times New Roman" w:hAnsi="Times New Roman"/>
          <w:sz w:val="12"/>
          <w:szCs w:val="12"/>
        </w:rPr>
        <w:t>Серноводск, ул.</w:t>
      </w:r>
      <w:r>
        <w:rPr>
          <w:rFonts w:ascii="Times New Roman" w:hAnsi="Times New Roman"/>
          <w:sz w:val="12"/>
          <w:szCs w:val="12"/>
        </w:rPr>
        <w:t xml:space="preserve"> </w:t>
      </w:r>
      <w:r w:rsidRPr="007C729D">
        <w:rPr>
          <w:rFonts w:ascii="Times New Roman" w:hAnsi="Times New Roman"/>
          <w:sz w:val="12"/>
          <w:szCs w:val="12"/>
        </w:rPr>
        <w:t xml:space="preserve">Первомайская, д.11, с установлением следующих значений параметров: </w:t>
      </w:r>
      <w:proofErr w:type="gramEnd"/>
    </w:p>
    <w:p w:rsidR="007C729D" w:rsidRPr="007C729D" w:rsidRDefault="007C729D" w:rsidP="007C729D">
      <w:pPr>
        <w:spacing w:after="0" w:line="240" w:lineRule="auto"/>
        <w:ind w:firstLine="284"/>
        <w:jc w:val="both"/>
        <w:rPr>
          <w:rFonts w:ascii="Times New Roman" w:hAnsi="Times New Roman"/>
          <w:sz w:val="12"/>
          <w:szCs w:val="12"/>
        </w:rPr>
      </w:pPr>
      <w:r w:rsidRPr="007C729D">
        <w:rPr>
          <w:rFonts w:ascii="Times New Roman" w:hAnsi="Times New Roman"/>
          <w:sz w:val="12"/>
          <w:szCs w:val="12"/>
        </w:rPr>
        <w:t xml:space="preserve">- уменьшение минимальной площади земельного участка для индивидуальной жилой застройки с 600 </w:t>
      </w:r>
      <w:proofErr w:type="spellStart"/>
      <w:r w:rsidRPr="007C729D">
        <w:rPr>
          <w:rFonts w:ascii="Times New Roman" w:hAnsi="Times New Roman"/>
          <w:sz w:val="12"/>
          <w:szCs w:val="12"/>
        </w:rPr>
        <w:t>кв</w:t>
      </w:r>
      <w:proofErr w:type="gramStart"/>
      <w:r w:rsidRPr="007C729D">
        <w:rPr>
          <w:rFonts w:ascii="Times New Roman" w:hAnsi="Times New Roman"/>
          <w:sz w:val="12"/>
          <w:szCs w:val="12"/>
        </w:rPr>
        <w:t>.м</w:t>
      </w:r>
      <w:proofErr w:type="spellEnd"/>
      <w:proofErr w:type="gramEnd"/>
      <w:r w:rsidRPr="007C729D">
        <w:rPr>
          <w:rFonts w:ascii="Times New Roman" w:hAnsi="Times New Roman"/>
          <w:sz w:val="12"/>
          <w:szCs w:val="12"/>
        </w:rPr>
        <w:t xml:space="preserve"> до 422 </w:t>
      </w:r>
      <w:proofErr w:type="spellStart"/>
      <w:r w:rsidRPr="007C729D">
        <w:rPr>
          <w:rFonts w:ascii="Times New Roman" w:hAnsi="Times New Roman"/>
          <w:sz w:val="12"/>
          <w:szCs w:val="12"/>
        </w:rPr>
        <w:t>кв.м</w:t>
      </w:r>
      <w:proofErr w:type="spellEnd"/>
      <w:r w:rsidRPr="007C729D">
        <w:rPr>
          <w:rFonts w:ascii="Times New Roman" w:hAnsi="Times New Roman"/>
          <w:sz w:val="12"/>
          <w:szCs w:val="12"/>
        </w:rPr>
        <w:t>;</w:t>
      </w:r>
    </w:p>
    <w:p w:rsidR="007C729D" w:rsidRPr="007C729D" w:rsidRDefault="007C729D" w:rsidP="007C729D">
      <w:pPr>
        <w:spacing w:after="0" w:line="240" w:lineRule="auto"/>
        <w:ind w:firstLine="284"/>
        <w:jc w:val="both"/>
        <w:rPr>
          <w:rFonts w:ascii="Times New Roman" w:hAnsi="Times New Roman"/>
          <w:sz w:val="12"/>
          <w:szCs w:val="12"/>
        </w:rPr>
      </w:pPr>
      <w:r w:rsidRPr="007C729D">
        <w:rPr>
          <w:rFonts w:ascii="Times New Roman" w:hAnsi="Times New Roman"/>
          <w:sz w:val="12"/>
          <w:szCs w:val="12"/>
        </w:rPr>
        <w:t>- уменьшение минимального отступа от границ земельного участка до отдельно стоящего здания с 3-х метров до 0 метров;</w:t>
      </w:r>
    </w:p>
    <w:p w:rsidR="007C729D" w:rsidRPr="007C729D" w:rsidRDefault="007C729D" w:rsidP="007C729D">
      <w:pPr>
        <w:spacing w:after="0" w:line="240" w:lineRule="auto"/>
        <w:ind w:firstLine="284"/>
        <w:jc w:val="both"/>
        <w:rPr>
          <w:rFonts w:ascii="Times New Roman" w:hAnsi="Times New Roman"/>
          <w:sz w:val="12"/>
          <w:szCs w:val="12"/>
        </w:rPr>
      </w:pPr>
      <w:r w:rsidRPr="007C729D">
        <w:rPr>
          <w:rFonts w:ascii="Times New Roman" w:hAnsi="Times New Roman"/>
          <w:sz w:val="12"/>
          <w:szCs w:val="12"/>
        </w:rPr>
        <w:t>- уменьшение минимального отступа от границ земельного участка до отдельно стоящих строений и сооружений с 3-х метров до 0 метров.</w:t>
      </w:r>
    </w:p>
    <w:p w:rsidR="007C729D" w:rsidRPr="007C729D" w:rsidRDefault="007C729D" w:rsidP="007C729D">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7C729D">
        <w:rPr>
          <w:rFonts w:ascii="Times New Roman" w:hAnsi="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7C729D" w:rsidRPr="007C729D" w:rsidRDefault="007C729D" w:rsidP="007C729D">
      <w:pPr>
        <w:spacing w:after="0" w:line="240" w:lineRule="auto"/>
        <w:ind w:firstLine="284"/>
        <w:jc w:val="both"/>
        <w:rPr>
          <w:rFonts w:ascii="Times New Roman" w:hAnsi="Times New Roman"/>
          <w:sz w:val="12"/>
          <w:szCs w:val="12"/>
        </w:rPr>
      </w:pPr>
      <w:r w:rsidRPr="007C729D">
        <w:rPr>
          <w:rFonts w:ascii="Times New Roman" w:hAnsi="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C729D" w:rsidRPr="007C729D" w:rsidRDefault="007C729D" w:rsidP="007C729D">
      <w:pPr>
        <w:spacing w:after="0" w:line="240" w:lineRule="auto"/>
        <w:ind w:firstLine="284"/>
        <w:jc w:val="both"/>
        <w:rPr>
          <w:rFonts w:ascii="Times New Roman" w:hAnsi="Times New Roman"/>
          <w:sz w:val="12"/>
          <w:szCs w:val="12"/>
        </w:rPr>
      </w:pPr>
      <w:r w:rsidRPr="007C729D">
        <w:rPr>
          <w:rFonts w:ascii="Times New Roman" w:hAnsi="Times New Roman"/>
          <w:sz w:val="12"/>
          <w:szCs w:val="12"/>
        </w:rPr>
        <w:t xml:space="preserve">4. Настоящее Постановление вступает в силу со дня его официального опубликования. </w:t>
      </w:r>
    </w:p>
    <w:p w:rsidR="007C729D" w:rsidRPr="007C729D" w:rsidRDefault="007C729D" w:rsidP="007C729D">
      <w:pPr>
        <w:spacing w:after="0" w:line="240" w:lineRule="auto"/>
        <w:ind w:firstLine="284"/>
        <w:jc w:val="both"/>
        <w:rPr>
          <w:rFonts w:ascii="Times New Roman" w:hAnsi="Times New Roman"/>
          <w:sz w:val="12"/>
          <w:szCs w:val="12"/>
        </w:rPr>
      </w:pPr>
      <w:r w:rsidRPr="007C729D">
        <w:rPr>
          <w:rFonts w:ascii="Times New Roman" w:hAnsi="Times New Roman"/>
          <w:sz w:val="12"/>
          <w:szCs w:val="12"/>
        </w:rPr>
        <w:t xml:space="preserve">5. </w:t>
      </w:r>
      <w:proofErr w:type="gramStart"/>
      <w:r w:rsidRPr="007C729D">
        <w:rPr>
          <w:rFonts w:ascii="Times New Roman" w:hAnsi="Times New Roman"/>
          <w:sz w:val="12"/>
          <w:szCs w:val="12"/>
        </w:rPr>
        <w:t>Контроль за</w:t>
      </w:r>
      <w:proofErr w:type="gramEnd"/>
      <w:r w:rsidRPr="007C729D">
        <w:rPr>
          <w:rFonts w:ascii="Times New Roman" w:hAnsi="Times New Roman"/>
          <w:sz w:val="12"/>
          <w:szCs w:val="12"/>
        </w:rPr>
        <w:t xml:space="preserve"> выполнением настоящего По</w:t>
      </w:r>
      <w:r>
        <w:rPr>
          <w:rFonts w:ascii="Times New Roman" w:hAnsi="Times New Roman"/>
          <w:sz w:val="12"/>
          <w:szCs w:val="12"/>
        </w:rPr>
        <w:t xml:space="preserve">становления оставляю за собой. </w:t>
      </w:r>
    </w:p>
    <w:p w:rsidR="007C729D" w:rsidRPr="007C729D" w:rsidRDefault="007C729D" w:rsidP="007C729D">
      <w:pPr>
        <w:spacing w:after="0" w:line="240" w:lineRule="auto"/>
        <w:ind w:firstLine="284"/>
        <w:jc w:val="right"/>
        <w:rPr>
          <w:rFonts w:ascii="Times New Roman" w:hAnsi="Times New Roman"/>
          <w:sz w:val="12"/>
          <w:szCs w:val="12"/>
        </w:rPr>
      </w:pPr>
      <w:r w:rsidRPr="007C729D">
        <w:rPr>
          <w:rFonts w:ascii="Times New Roman" w:hAnsi="Times New Roman"/>
          <w:sz w:val="12"/>
          <w:szCs w:val="12"/>
        </w:rPr>
        <w:t>Глава   сельского поселения Серноводск</w:t>
      </w:r>
    </w:p>
    <w:p w:rsidR="007C729D" w:rsidRDefault="007C729D" w:rsidP="007C729D">
      <w:pPr>
        <w:spacing w:after="0" w:line="240" w:lineRule="auto"/>
        <w:ind w:firstLine="284"/>
        <w:jc w:val="right"/>
        <w:rPr>
          <w:rFonts w:ascii="Times New Roman" w:hAnsi="Times New Roman"/>
          <w:sz w:val="12"/>
          <w:szCs w:val="12"/>
        </w:rPr>
      </w:pPr>
      <w:r w:rsidRPr="007C729D">
        <w:rPr>
          <w:rFonts w:ascii="Times New Roman" w:hAnsi="Times New Roman"/>
          <w:sz w:val="12"/>
          <w:szCs w:val="12"/>
        </w:rPr>
        <w:t xml:space="preserve">муниципального района Сергиевский       </w:t>
      </w:r>
    </w:p>
    <w:p w:rsidR="007C729D" w:rsidRDefault="007C729D" w:rsidP="007C729D">
      <w:pPr>
        <w:spacing w:after="0" w:line="240" w:lineRule="auto"/>
        <w:ind w:firstLine="284"/>
        <w:jc w:val="right"/>
        <w:rPr>
          <w:rFonts w:ascii="Times New Roman" w:hAnsi="Times New Roman"/>
          <w:sz w:val="12"/>
          <w:szCs w:val="12"/>
        </w:rPr>
      </w:pPr>
      <w:r w:rsidRPr="007C729D">
        <w:rPr>
          <w:rFonts w:ascii="Times New Roman" w:hAnsi="Times New Roman"/>
          <w:sz w:val="12"/>
          <w:szCs w:val="12"/>
        </w:rPr>
        <w:t xml:space="preserve">                                                               </w:t>
      </w:r>
      <w:proofErr w:type="spellStart"/>
      <w:r w:rsidRPr="007C729D">
        <w:rPr>
          <w:rFonts w:ascii="Times New Roman" w:hAnsi="Times New Roman"/>
          <w:sz w:val="12"/>
          <w:szCs w:val="12"/>
        </w:rPr>
        <w:t>В.В.Тулгаев</w:t>
      </w:r>
      <w:proofErr w:type="spellEnd"/>
    </w:p>
    <w:p w:rsidR="007937AF" w:rsidRPr="009F0570" w:rsidRDefault="007937AF" w:rsidP="007937AF">
      <w:pPr>
        <w:spacing w:after="0" w:line="240" w:lineRule="auto"/>
        <w:ind w:firstLine="284"/>
        <w:jc w:val="center"/>
        <w:rPr>
          <w:rFonts w:ascii="Times New Roman" w:hAnsi="Times New Roman" w:cs="Times New Roman"/>
          <w:sz w:val="12"/>
          <w:szCs w:val="12"/>
        </w:rPr>
      </w:pPr>
      <w:r w:rsidRPr="009F0570">
        <w:rPr>
          <w:rFonts w:ascii="Times New Roman" w:hAnsi="Times New Roman" w:cs="Times New Roman"/>
          <w:sz w:val="12"/>
          <w:szCs w:val="12"/>
        </w:rPr>
        <w:t>Администрация</w:t>
      </w:r>
    </w:p>
    <w:p w:rsidR="007937AF" w:rsidRPr="009F0570"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F0570">
        <w:rPr>
          <w:rFonts w:ascii="Times New Roman" w:hAnsi="Times New Roman" w:cs="Times New Roman"/>
          <w:sz w:val="12"/>
          <w:szCs w:val="12"/>
        </w:rPr>
        <w:t>Захаркино</w:t>
      </w:r>
    </w:p>
    <w:p w:rsidR="007937AF" w:rsidRPr="009F0570"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0570">
        <w:rPr>
          <w:rFonts w:ascii="Times New Roman" w:hAnsi="Times New Roman" w:cs="Times New Roman"/>
          <w:sz w:val="12"/>
          <w:szCs w:val="12"/>
        </w:rPr>
        <w:t>Сергиевский</w:t>
      </w:r>
    </w:p>
    <w:p w:rsidR="007937AF" w:rsidRPr="009F0570" w:rsidRDefault="007937AF" w:rsidP="007937AF">
      <w:pPr>
        <w:spacing w:after="0" w:line="240" w:lineRule="auto"/>
        <w:ind w:firstLine="284"/>
        <w:jc w:val="center"/>
        <w:rPr>
          <w:rFonts w:ascii="Times New Roman" w:hAnsi="Times New Roman" w:cs="Times New Roman"/>
          <w:sz w:val="12"/>
          <w:szCs w:val="12"/>
        </w:rPr>
      </w:pPr>
      <w:r w:rsidRPr="009F0570">
        <w:rPr>
          <w:rFonts w:ascii="Times New Roman" w:hAnsi="Times New Roman" w:cs="Times New Roman"/>
          <w:sz w:val="12"/>
          <w:szCs w:val="12"/>
        </w:rPr>
        <w:t>Самарской области</w:t>
      </w:r>
    </w:p>
    <w:p w:rsidR="007937AF" w:rsidRPr="009F0570" w:rsidRDefault="007937AF" w:rsidP="007937AF">
      <w:pPr>
        <w:spacing w:after="0" w:line="240" w:lineRule="auto"/>
        <w:ind w:firstLine="284"/>
        <w:jc w:val="center"/>
        <w:rPr>
          <w:rFonts w:ascii="Times New Roman" w:hAnsi="Times New Roman" w:cs="Times New Roman"/>
          <w:sz w:val="12"/>
          <w:szCs w:val="12"/>
        </w:rPr>
      </w:pPr>
      <w:r w:rsidRPr="009F0570">
        <w:rPr>
          <w:rFonts w:ascii="Times New Roman" w:hAnsi="Times New Roman" w:cs="Times New Roman"/>
          <w:sz w:val="12"/>
          <w:szCs w:val="12"/>
        </w:rPr>
        <w:t>ПОСТАНОВЛЕНИЕ</w:t>
      </w:r>
    </w:p>
    <w:p w:rsidR="007937AF" w:rsidRDefault="007937AF" w:rsidP="007937AF">
      <w:pPr>
        <w:spacing w:after="0" w:line="240" w:lineRule="auto"/>
        <w:ind w:firstLine="284"/>
        <w:rPr>
          <w:rFonts w:ascii="Times New Roman" w:hAnsi="Times New Roman" w:cs="Times New Roman"/>
          <w:sz w:val="12"/>
          <w:szCs w:val="12"/>
        </w:rPr>
      </w:pPr>
      <w:r w:rsidRPr="009F0570">
        <w:rPr>
          <w:rFonts w:ascii="Times New Roman" w:hAnsi="Times New Roman" w:cs="Times New Roman"/>
          <w:sz w:val="12"/>
          <w:szCs w:val="12"/>
        </w:rPr>
        <w:t xml:space="preserve">«22» июня 2021 г. </w:t>
      </w:r>
      <w:r>
        <w:rPr>
          <w:rFonts w:ascii="Times New Roman" w:hAnsi="Times New Roman" w:cs="Times New Roman"/>
          <w:sz w:val="12"/>
          <w:szCs w:val="12"/>
        </w:rPr>
        <w:t xml:space="preserve">                                                                                                                                                                                                         </w:t>
      </w:r>
      <w:r w:rsidRPr="009F0570">
        <w:rPr>
          <w:rFonts w:ascii="Times New Roman" w:hAnsi="Times New Roman" w:cs="Times New Roman"/>
          <w:sz w:val="12"/>
          <w:szCs w:val="12"/>
        </w:rPr>
        <w:t>№20</w:t>
      </w:r>
    </w:p>
    <w:p w:rsidR="007937AF" w:rsidRDefault="007937AF" w:rsidP="007937AF">
      <w:pPr>
        <w:spacing w:after="0" w:line="240" w:lineRule="auto"/>
        <w:ind w:firstLine="284"/>
        <w:jc w:val="center"/>
        <w:rPr>
          <w:rFonts w:ascii="Times New Roman" w:hAnsi="Times New Roman" w:cs="Times New Roman"/>
          <w:sz w:val="12"/>
          <w:szCs w:val="12"/>
        </w:rPr>
      </w:pPr>
      <w:proofErr w:type="gramStart"/>
      <w:r w:rsidRPr="009F0570">
        <w:rPr>
          <w:rFonts w:ascii="Times New Roman" w:hAnsi="Times New Roman" w:cs="Times New Roman"/>
          <w:sz w:val="12"/>
          <w:szCs w:val="12"/>
        </w:rPr>
        <w:t>О признании утратившим силу Постановления  Администрации сельского поселения Захаркино муниципального района Сергиевский Самарской области № 10 от 19 февраля 2020 года «О подготовке проекта планировки территории и проекта межевания территории объекта АО «</w:t>
      </w:r>
      <w:proofErr w:type="spellStart"/>
      <w:r w:rsidRPr="009F0570">
        <w:rPr>
          <w:rFonts w:ascii="Times New Roman" w:hAnsi="Times New Roman" w:cs="Times New Roman"/>
          <w:sz w:val="12"/>
          <w:szCs w:val="12"/>
        </w:rPr>
        <w:t>Самаранефтегаз</w:t>
      </w:r>
      <w:proofErr w:type="spellEnd"/>
      <w:r w:rsidRPr="009F0570">
        <w:rPr>
          <w:rFonts w:ascii="Times New Roman" w:hAnsi="Times New Roman" w:cs="Times New Roman"/>
          <w:sz w:val="12"/>
          <w:szCs w:val="12"/>
        </w:rPr>
        <w:t>» 6879П «Техническое перевооружение УПСВ «Козловская» (оснащение путевого подогревателя ПП-1,6 системой автоматизацией)» в границах сельского поселения Захаркино муниципального района Сергиевский Самарской области»</w:t>
      </w:r>
      <w:proofErr w:type="gramEnd"/>
    </w:p>
    <w:p w:rsidR="007937AF" w:rsidRPr="009F0570" w:rsidRDefault="007937AF" w:rsidP="007937AF">
      <w:pPr>
        <w:spacing w:after="0" w:line="240" w:lineRule="auto"/>
        <w:ind w:firstLine="284"/>
        <w:jc w:val="both"/>
        <w:rPr>
          <w:rFonts w:ascii="Times New Roman" w:hAnsi="Times New Roman" w:cs="Times New Roman"/>
          <w:sz w:val="12"/>
          <w:szCs w:val="12"/>
        </w:rPr>
      </w:pPr>
      <w:proofErr w:type="gramStart"/>
      <w:r w:rsidRPr="009F0570">
        <w:rPr>
          <w:rFonts w:ascii="Times New Roman" w:hAnsi="Times New Roman" w:cs="Times New Roman"/>
          <w:sz w:val="12"/>
          <w:szCs w:val="12"/>
        </w:rPr>
        <w:t>Рассмотрев обращение АО «</w:t>
      </w:r>
      <w:proofErr w:type="spellStart"/>
      <w:r w:rsidRPr="009F0570">
        <w:rPr>
          <w:rFonts w:ascii="Times New Roman" w:hAnsi="Times New Roman" w:cs="Times New Roman"/>
          <w:sz w:val="12"/>
          <w:szCs w:val="12"/>
        </w:rPr>
        <w:t>Самаранефтегаз</w:t>
      </w:r>
      <w:proofErr w:type="spellEnd"/>
      <w:r w:rsidRPr="009F0570">
        <w:rPr>
          <w:rFonts w:ascii="Times New Roman" w:hAnsi="Times New Roman" w:cs="Times New Roman"/>
          <w:sz w:val="12"/>
          <w:szCs w:val="12"/>
        </w:rPr>
        <w:t>» № СНГ 26/4-0938 от 18.06.2021 г. «О разработке ППТ», руководствуясь Градостроительным кодексом Российской Федерации, Федеральным законом о</w:t>
      </w:r>
      <w:r>
        <w:rPr>
          <w:rFonts w:ascii="Times New Roman" w:hAnsi="Times New Roman" w:cs="Times New Roman"/>
          <w:sz w:val="12"/>
          <w:szCs w:val="12"/>
        </w:rPr>
        <w:t>т 06.10.2003 г.</w:t>
      </w:r>
      <w:r w:rsidRPr="009F0570">
        <w:rPr>
          <w:rFonts w:ascii="Times New Roman" w:hAnsi="Times New Roman" w:cs="Times New Roman"/>
          <w:sz w:val="12"/>
          <w:szCs w:val="12"/>
        </w:rPr>
        <w:t>№ 131-ФЗ «Об общих принципах организации местного самоуправления в Российской Федерации», Федерал</w:t>
      </w:r>
      <w:r>
        <w:rPr>
          <w:rFonts w:ascii="Times New Roman" w:hAnsi="Times New Roman" w:cs="Times New Roman"/>
          <w:sz w:val="12"/>
          <w:szCs w:val="12"/>
        </w:rPr>
        <w:t>ьным законом от 27.07.2010г. №</w:t>
      </w:r>
      <w:r w:rsidRPr="009F0570">
        <w:rPr>
          <w:rFonts w:ascii="Times New Roman" w:hAnsi="Times New Roman" w:cs="Times New Roman"/>
          <w:sz w:val="12"/>
          <w:szCs w:val="12"/>
        </w:rPr>
        <w:t>210-ФЗ «Об организации предоставления государственных и муниципальных услуг», Администрация сельского поселения Захаркино муниципального района Сергиевский Самарской области</w:t>
      </w:r>
      <w:proofErr w:type="gramEnd"/>
    </w:p>
    <w:p w:rsidR="007937AF" w:rsidRPr="009F0570" w:rsidRDefault="007937AF" w:rsidP="007937AF">
      <w:pPr>
        <w:spacing w:after="0" w:line="240" w:lineRule="auto"/>
        <w:ind w:firstLine="284"/>
        <w:jc w:val="both"/>
        <w:rPr>
          <w:rFonts w:ascii="Times New Roman" w:hAnsi="Times New Roman" w:cs="Times New Roman"/>
          <w:sz w:val="12"/>
          <w:szCs w:val="12"/>
        </w:rPr>
      </w:pPr>
      <w:r w:rsidRPr="009F0570">
        <w:rPr>
          <w:rFonts w:ascii="Times New Roman" w:hAnsi="Times New Roman" w:cs="Times New Roman"/>
          <w:sz w:val="12"/>
          <w:szCs w:val="12"/>
        </w:rPr>
        <w:t>ПОСТАНОВЛЯЕТ:</w:t>
      </w:r>
    </w:p>
    <w:p w:rsidR="007937AF" w:rsidRPr="009F0570" w:rsidRDefault="007937AF" w:rsidP="007937AF">
      <w:pPr>
        <w:spacing w:after="0" w:line="240" w:lineRule="auto"/>
        <w:ind w:firstLine="284"/>
        <w:jc w:val="both"/>
        <w:rPr>
          <w:rFonts w:ascii="Times New Roman" w:hAnsi="Times New Roman" w:cs="Times New Roman"/>
          <w:sz w:val="12"/>
          <w:szCs w:val="12"/>
        </w:rPr>
      </w:pPr>
      <w:r w:rsidRPr="009F0570">
        <w:rPr>
          <w:rFonts w:ascii="Times New Roman" w:hAnsi="Times New Roman" w:cs="Times New Roman"/>
          <w:sz w:val="12"/>
          <w:szCs w:val="12"/>
        </w:rPr>
        <w:t xml:space="preserve">1. </w:t>
      </w:r>
      <w:proofErr w:type="gramStart"/>
      <w:r w:rsidRPr="009F0570">
        <w:rPr>
          <w:rFonts w:ascii="Times New Roman" w:hAnsi="Times New Roman" w:cs="Times New Roman"/>
          <w:sz w:val="12"/>
          <w:szCs w:val="12"/>
        </w:rPr>
        <w:t>Признать утратившим силу Постановление Администрации сельского поселения Захаркино муниципального района Сергиевский Самарской области № 10 от 19.02.2020 года «О подготовке проекта планировки территории и проекта межевания территории объекта АО «</w:t>
      </w:r>
      <w:proofErr w:type="spellStart"/>
      <w:r w:rsidRPr="009F0570">
        <w:rPr>
          <w:rFonts w:ascii="Times New Roman" w:hAnsi="Times New Roman" w:cs="Times New Roman"/>
          <w:sz w:val="12"/>
          <w:szCs w:val="12"/>
        </w:rPr>
        <w:t>Самаранефтегаз</w:t>
      </w:r>
      <w:proofErr w:type="spellEnd"/>
      <w:r w:rsidRPr="009F0570">
        <w:rPr>
          <w:rFonts w:ascii="Times New Roman" w:hAnsi="Times New Roman" w:cs="Times New Roman"/>
          <w:sz w:val="12"/>
          <w:szCs w:val="12"/>
        </w:rPr>
        <w:t>» 6879П «Техническое перевооружение УПСВ «Козловская» (оснащение путевого подогревателя ПП-1,6 системой автоматизацией)» в границах сельского поселения Захаркино муниципального района Сергиевский Самарской области».</w:t>
      </w:r>
      <w:proofErr w:type="gramEnd"/>
    </w:p>
    <w:p w:rsidR="007937AF" w:rsidRPr="009F0570" w:rsidRDefault="007937AF" w:rsidP="007937AF">
      <w:pPr>
        <w:spacing w:after="0" w:line="240" w:lineRule="auto"/>
        <w:ind w:firstLine="284"/>
        <w:jc w:val="both"/>
        <w:rPr>
          <w:rFonts w:ascii="Times New Roman" w:hAnsi="Times New Roman" w:cs="Times New Roman"/>
          <w:sz w:val="12"/>
          <w:szCs w:val="12"/>
        </w:rPr>
      </w:pPr>
      <w:r w:rsidRPr="009F0570">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937AF" w:rsidRPr="009F0570"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F0570">
        <w:rPr>
          <w:rFonts w:ascii="Times New Roman" w:hAnsi="Times New Roman" w:cs="Times New Roman"/>
          <w:sz w:val="12"/>
          <w:szCs w:val="12"/>
        </w:rPr>
        <w:t>Настоящее Постановление вступает в силу со дня его официального опубликования.</w:t>
      </w:r>
    </w:p>
    <w:p w:rsidR="007937AF" w:rsidRPr="009F0570"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9F0570">
        <w:rPr>
          <w:rFonts w:ascii="Times New Roman" w:hAnsi="Times New Roman" w:cs="Times New Roman"/>
          <w:sz w:val="12"/>
          <w:szCs w:val="12"/>
        </w:rPr>
        <w:t>Контроль за</w:t>
      </w:r>
      <w:proofErr w:type="gramEnd"/>
      <w:r w:rsidRPr="009F057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937AF" w:rsidRPr="009F0570" w:rsidRDefault="007937AF" w:rsidP="007937AF">
      <w:pPr>
        <w:spacing w:after="0" w:line="240" w:lineRule="auto"/>
        <w:ind w:firstLine="284"/>
        <w:jc w:val="right"/>
        <w:rPr>
          <w:rFonts w:ascii="Times New Roman" w:hAnsi="Times New Roman" w:cs="Times New Roman"/>
          <w:sz w:val="12"/>
          <w:szCs w:val="12"/>
        </w:rPr>
      </w:pPr>
      <w:r w:rsidRPr="009F0570">
        <w:rPr>
          <w:rFonts w:ascii="Times New Roman" w:hAnsi="Times New Roman" w:cs="Times New Roman"/>
          <w:sz w:val="12"/>
          <w:szCs w:val="12"/>
        </w:rPr>
        <w:t>Глава сельского поселения Захаркино</w:t>
      </w:r>
    </w:p>
    <w:p w:rsidR="007937AF" w:rsidRPr="009F0570" w:rsidRDefault="007937AF" w:rsidP="007937AF">
      <w:pPr>
        <w:spacing w:after="0" w:line="240" w:lineRule="auto"/>
        <w:ind w:firstLine="284"/>
        <w:jc w:val="right"/>
        <w:rPr>
          <w:rFonts w:ascii="Times New Roman" w:hAnsi="Times New Roman" w:cs="Times New Roman"/>
          <w:sz w:val="12"/>
          <w:szCs w:val="12"/>
        </w:rPr>
      </w:pPr>
      <w:r w:rsidRPr="009F0570">
        <w:rPr>
          <w:rFonts w:ascii="Times New Roman" w:hAnsi="Times New Roman" w:cs="Times New Roman"/>
          <w:sz w:val="12"/>
          <w:szCs w:val="12"/>
        </w:rPr>
        <w:t>муниципального района Сергиевский</w:t>
      </w:r>
    </w:p>
    <w:p w:rsidR="007937AF" w:rsidRDefault="007937AF" w:rsidP="007937AF">
      <w:pPr>
        <w:spacing w:after="0" w:line="240" w:lineRule="auto"/>
        <w:ind w:firstLine="284"/>
        <w:jc w:val="right"/>
        <w:rPr>
          <w:rFonts w:ascii="Times New Roman" w:hAnsi="Times New Roman" w:cs="Times New Roman"/>
          <w:sz w:val="12"/>
          <w:szCs w:val="12"/>
        </w:rPr>
      </w:pPr>
      <w:r w:rsidRPr="009F0570">
        <w:rPr>
          <w:rFonts w:ascii="Times New Roman" w:hAnsi="Times New Roman" w:cs="Times New Roman"/>
          <w:sz w:val="12"/>
          <w:szCs w:val="12"/>
        </w:rPr>
        <w:t xml:space="preserve">Самарской области                                               </w:t>
      </w:r>
    </w:p>
    <w:p w:rsidR="007937AF" w:rsidRDefault="007937AF" w:rsidP="007937AF">
      <w:pPr>
        <w:spacing w:after="0" w:line="240" w:lineRule="auto"/>
        <w:ind w:firstLine="284"/>
        <w:jc w:val="right"/>
        <w:rPr>
          <w:rFonts w:ascii="Times New Roman" w:hAnsi="Times New Roman" w:cs="Times New Roman"/>
          <w:sz w:val="12"/>
          <w:szCs w:val="12"/>
        </w:rPr>
      </w:pPr>
      <w:r w:rsidRPr="009F0570">
        <w:rPr>
          <w:rFonts w:ascii="Times New Roman" w:hAnsi="Times New Roman" w:cs="Times New Roman"/>
          <w:sz w:val="12"/>
          <w:szCs w:val="12"/>
        </w:rPr>
        <w:t xml:space="preserve">                               </w:t>
      </w:r>
      <w:proofErr w:type="spellStart"/>
      <w:r w:rsidRPr="009F0570">
        <w:rPr>
          <w:rFonts w:ascii="Times New Roman" w:hAnsi="Times New Roman" w:cs="Times New Roman"/>
          <w:sz w:val="12"/>
          <w:szCs w:val="12"/>
        </w:rPr>
        <w:t>А.В.Веденин</w:t>
      </w:r>
      <w:proofErr w:type="spellEnd"/>
    </w:p>
    <w:p w:rsidR="007937AF" w:rsidRDefault="007937AF" w:rsidP="007937AF">
      <w:pPr>
        <w:spacing w:after="0" w:line="240" w:lineRule="auto"/>
        <w:ind w:firstLine="284"/>
        <w:jc w:val="center"/>
        <w:rPr>
          <w:rFonts w:ascii="Times New Roman" w:hAnsi="Times New Roman" w:cs="Times New Roman"/>
          <w:sz w:val="12"/>
          <w:szCs w:val="12"/>
        </w:rPr>
      </w:pPr>
    </w:p>
    <w:p w:rsidR="007937AF" w:rsidRPr="009F0570" w:rsidRDefault="007937AF" w:rsidP="007937AF">
      <w:pPr>
        <w:spacing w:after="0" w:line="240" w:lineRule="auto"/>
        <w:ind w:firstLine="284"/>
        <w:jc w:val="center"/>
        <w:rPr>
          <w:rFonts w:ascii="Times New Roman" w:hAnsi="Times New Roman" w:cs="Times New Roman"/>
          <w:sz w:val="12"/>
          <w:szCs w:val="12"/>
        </w:rPr>
      </w:pPr>
      <w:r w:rsidRPr="009F0570">
        <w:rPr>
          <w:rFonts w:ascii="Times New Roman" w:hAnsi="Times New Roman" w:cs="Times New Roman"/>
          <w:sz w:val="12"/>
          <w:szCs w:val="12"/>
        </w:rPr>
        <w:lastRenderedPageBreak/>
        <w:t>Администрация</w:t>
      </w:r>
    </w:p>
    <w:p w:rsidR="007937AF" w:rsidRPr="009F0570"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F0570">
        <w:rPr>
          <w:rFonts w:ascii="Times New Roman" w:hAnsi="Times New Roman" w:cs="Times New Roman"/>
          <w:sz w:val="12"/>
          <w:szCs w:val="12"/>
        </w:rPr>
        <w:t>Кармало-Аделяково</w:t>
      </w:r>
    </w:p>
    <w:p w:rsidR="007937AF" w:rsidRPr="009F0570"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0570">
        <w:rPr>
          <w:rFonts w:ascii="Times New Roman" w:hAnsi="Times New Roman" w:cs="Times New Roman"/>
          <w:sz w:val="12"/>
          <w:szCs w:val="12"/>
        </w:rPr>
        <w:t>Сергиевский</w:t>
      </w:r>
    </w:p>
    <w:p w:rsidR="007937AF" w:rsidRPr="009F0570" w:rsidRDefault="007937AF" w:rsidP="007937AF">
      <w:pPr>
        <w:spacing w:after="0" w:line="240" w:lineRule="auto"/>
        <w:ind w:firstLine="284"/>
        <w:jc w:val="center"/>
        <w:rPr>
          <w:rFonts w:ascii="Times New Roman" w:hAnsi="Times New Roman" w:cs="Times New Roman"/>
          <w:sz w:val="12"/>
          <w:szCs w:val="12"/>
        </w:rPr>
      </w:pPr>
      <w:r w:rsidRPr="009F0570">
        <w:rPr>
          <w:rFonts w:ascii="Times New Roman" w:hAnsi="Times New Roman" w:cs="Times New Roman"/>
          <w:sz w:val="12"/>
          <w:szCs w:val="12"/>
        </w:rPr>
        <w:t>Самарской области</w:t>
      </w:r>
    </w:p>
    <w:p w:rsidR="007937AF" w:rsidRPr="009F0570" w:rsidRDefault="007937AF" w:rsidP="007937AF">
      <w:pPr>
        <w:spacing w:after="0" w:line="240" w:lineRule="auto"/>
        <w:ind w:firstLine="284"/>
        <w:jc w:val="center"/>
        <w:rPr>
          <w:rFonts w:ascii="Times New Roman" w:hAnsi="Times New Roman" w:cs="Times New Roman"/>
          <w:sz w:val="12"/>
          <w:szCs w:val="12"/>
        </w:rPr>
      </w:pPr>
      <w:r w:rsidRPr="009F0570">
        <w:rPr>
          <w:rFonts w:ascii="Times New Roman" w:hAnsi="Times New Roman" w:cs="Times New Roman"/>
          <w:sz w:val="12"/>
          <w:szCs w:val="12"/>
        </w:rPr>
        <w:t>ПОСТАНОВЛЕНИЕ</w:t>
      </w:r>
    </w:p>
    <w:p w:rsidR="007937AF" w:rsidRDefault="007937AF" w:rsidP="007937AF">
      <w:pPr>
        <w:spacing w:after="0" w:line="240" w:lineRule="auto"/>
        <w:ind w:firstLine="284"/>
        <w:rPr>
          <w:rFonts w:ascii="Times New Roman" w:hAnsi="Times New Roman" w:cs="Times New Roman"/>
          <w:sz w:val="12"/>
          <w:szCs w:val="12"/>
        </w:rPr>
      </w:pPr>
      <w:r w:rsidRPr="009F0570">
        <w:rPr>
          <w:rFonts w:ascii="Times New Roman" w:hAnsi="Times New Roman" w:cs="Times New Roman"/>
          <w:sz w:val="12"/>
          <w:szCs w:val="12"/>
        </w:rPr>
        <w:t xml:space="preserve">«22» июня 2021 г. </w:t>
      </w:r>
      <w:r>
        <w:rPr>
          <w:rFonts w:ascii="Times New Roman" w:hAnsi="Times New Roman" w:cs="Times New Roman"/>
          <w:sz w:val="12"/>
          <w:szCs w:val="12"/>
        </w:rPr>
        <w:t xml:space="preserve">                                                                                                                                                                                                       </w:t>
      </w:r>
      <w:r w:rsidRPr="009F0570">
        <w:rPr>
          <w:rFonts w:ascii="Times New Roman" w:hAnsi="Times New Roman" w:cs="Times New Roman"/>
          <w:sz w:val="12"/>
          <w:szCs w:val="12"/>
        </w:rPr>
        <w:t>№ 22</w:t>
      </w:r>
    </w:p>
    <w:p w:rsidR="007937AF" w:rsidRDefault="007937AF" w:rsidP="007937AF">
      <w:pPr>
        <w:spacing w:after="0" w:line="240" w:lineRule="auto"/>
        <w:ind w:firstLine="284"/>
        <w:jc w:val="center"/>
        <w:rPr>
          <w:rFonts w:ascii="Times New Roman" w:hAnsi="Times New Roman" w:cs="Times New Roman"/>
          <w:sz w:val="12"/>
          <w:szCs w:val="12"/>
        </w:rPr>
      </w:pPr>
      <w:proofErr w:type="gramStart"/>
      <w:r w:rsidRPr="009F0570">
        <w:rPr>
          <w:rFonts w:ascii="Times New Roman" w:hAnsi="Times New Roman" w:cs="Times New Roman"/>
          <w:sz w:val="12"/>
          <w:szCs w:val="12"/>
        </w:rPr>
        <w:t>О признании утратившим силу Постановления  Администрации сельского поселения Кармало-Аделяково муниципального района Сергиевский Самарской области № 42 от 03 ноября 2020 года «О подготовке проекта планировки территории и проекта межевания территории объекта АО «</w:t>
      </w:r>
      <w:proofErr w:type="spellStart"/>
      <w:r w:rsidRPr="009F0570">
        <w:rPr>
          <w:rFonts w:ascii="Times New Roman" w:hAnsi="Times New Roman" w:cs="Times New Roman"/>
          <w:sz w:val="12"/>
          <w:szCs w:val="12"/>
        </w:rPr>
        <w:t>Самаранефтегаз</w:t>
      </w:r>
      <w:proofErr w:type="spellEnd"/>
      <w:r w:rsidRPr="009F0570">
        <w:rPr>
          <w:rFonts w:ascii="Times New Roman" w:hAnsi="Times New Roman" w:cs="Times New Roman"/>
          <w:sz w:val="12"/>
          <w:szCs w:val="12"/>
        </w:rPr>
        <w:t>»  6809П «Техническое перевооружение УПН «</w:t>
      </w:r>
      <w:proofErr w:type="spellStart"/>
      <w:r w:rsidRPr="009F0570">
        <w:rPr>
          <w:rFonts w:ascii="Times New Roman" w:hAnsi="Times New Roman" w:cs="Times New Roman"/>
          <w:sz w:val="12"/>
          <w:szCs w:val="12"/>
        </w:rPr>
        <w:t>Якушкинская</w:t>
      </w:r>
      <w:proofErr w:type="spellEnd"/>
      <w:r w:rsidRPr="009F0570">
        <w:rPr>
          <w:rFonts w:ascii="Times New Roman" w:hAnsi="Times New Roman" w:cs="Times New Roman"/>
          <w:sz w:val="12"/>
          <w:szCs w:val="12"/>
        </w:rPr>
        <w:t>», ИХАЛ № 6 (</w:t>
      </w:r>
      <w:proofErr w:type="spellStart"/>
      <w:r w:rsidRPr="009F0570">
        <w:rPr>
          <w:rFonts w:ascii="Times New Roman" w:hAnsi="Times New Roman" w:cs="Times New Roman"/>
          <w:sz w:val="12"/>
          <w:szCs w:val="12"/>
        </w:rPr>
        <w:t>периметральное</w:t>
      </w:r>
      <w:proofErr w:type="spellEnd"/>
      <w:r w:rsidRPr="009F0570">
        <w:rPr>
          <w:rFonts w:ascii="Times New Roman" w:hAnsi="Times New Roman" w:cs="Times New Roman"/>
          <w:sz w:val="12"/>
          <w:szCs w:val="12"/>
        </w:rPr>
        <w:t xml:space="preserve"> ограждение и технические средства охраны)» в границах сельского поселения Кармало-Аделяково муниципального района Сергиевский Самарской области»</w:t>
      </w:r>
      <w:proofErr w:type="gramEnd"/>
    </w:p>
    <w:p w:rsidR="007937AF" w:rsidRPr="009F0570" w:rsidRDefault="007937AF" w:rsidP="007937AF">
      <w:pPr>
        <w:spacing w:after="0" w:line="240" w:lineRule="auto"/>
        <w:ind w:firstLine="284"/>
        <w:jc w:val="both"/>
        <w:rPr>
          <w:rFonts w:ascii="Times New Roman" w:hAnsi="Times New Roman" w:cs="Times New Roman"/>
          <w:sz w:val="12"/>
          <w:szCs w:val="12"/>
        </w:rPr>
      </w:pPr>
      <w:proofErr w:type="gramStart"/>
      <w:r w:rsidRPr="009F0570">
        <w:rPr>
          <w:rFonts w:ascii="Times New Roman" w:hAnsi="Times New Roman" w:cs="Times New Roman"/>
          <w:sz w:val="12"/>
          <w:szCs w:val="12"/>
        </w:rPr>
        <w:t>Рассмотрев обращение АО «</w:t>
      </w:r>
      <w:proofErr w:type="spellStart"/>
      <w:r w:rsidRPr="009F0570">
        <w:rPr>
          <w:rFonts w:ascii="Times New Roman" w:hAnsi="Times New Roman" w:cs="Times New Roman"/>
          <w:sz w:val="12"/>
          <w:szCs w:val="12"/>
        </w:rPr>
        <w:t>Самаранефтегаз</w:t>
      </w:r>
      <w:proofErr w:type="spellEnd"/>
      <w:r w:rsidRPr="009F0570">
        <w:rPr>
          <w:rFonts w:ascii="Times New Roman" w:hAnsi="Times New Roman" w:cs="Times New Roman"/>
          <w:sz w:val="12"/>
          <w:szCs w:val="12"/>
        </w:rPr>
        <w:t>» № СНГ 26/4-0938 от 18.06.2021 г. «О разработке ППТ»,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сельского поселения Кармало-Аделяково мун</w:t>
      </w:r>
      <w:r>
        <w:rPr>
          <w:rFonts w:ascii="Times New Roman" w:hAnsi="Times New Roman" w:cs="Times New Roman"/>
          <w:sz w:val="12"/>
          <w:szCs w:val="12"/>
        </w:rPr>
        <w:t xml:space="preserve">иципального района Сергиевский </w:t>
      </w:r>
      <w:proofErr w:type="gramEnd"/>
    </w:p>
    <w:p w:rsidR="007937AF" w:rsidRPr="009F0570" w:rsidRDefault="007937AF" w:rsidP="007937AF">
      <w:pPr>
        <w:spacing w:after="0" w:line="240" w:lineRule="auto"/>
        <w:ind w:firstLine="284"/>
        <w:jc w:val="both"/>
        <w:rPr>
          <w:rFonts w:ascii="Times New Roman" w:hAnsi="Times New Roman" w:cs="Times New Roman"/>
          <w:sz w:val="12"/>
          <w:szCs w:val="12"/>
        </w:rPr>
      </w:pPr>
      <w:r w:rsidRPr="009F0570">
        <w:rPr>
          <w:rFonts w:ascii="Times New Roman" w:hAnsi="Times New Roman" w:cs="Times New Roman"/>
          <w:sz w:val="12"/>
          <w:szCs w:val="12"/>
        </w:rPr>
        <w:t>ПОСТАНОВЛЯЕТ:</w:t>
      </w:r>
    </w:p>
    <w:p w:rsidR="007937AF" w:rsidRPr="009F0570" w:rsidRDefault="007937AF" w:rsidP="007937AF">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9F0570">
        <w:rPr>
          <w:rFonts w:ascii="Times New Roman" w:hAnsi="Times New Roman" w:cs="Times New Roman"/>
          <w:sz w:val="12"/>
          <w:szCs w:val="12"/>
        </w:rPr>
        <w:t>Признать утратившим силу Постановление Администрации сельского поселения Кармало-Аделяково муниципального района Сергиевский Самарской области № 42 от 03.11.2020 года «О подготовке проекта планировки территории и проекта межевания территории объекта АО «</w:t>
      </w:r>
      <w:proofErr w:type="spellStart"/>
      <w:r w:rsidRPr="009F0570">
        <w:rPr>
          <w:rFonts w:ascii="Times New Roman" w:hAnsi="Times New Roman" w:cs="Times New Roman"/>
          <w:sz w:val="12"/>
          <w:szCs w:val="12"/>
        </w:rPr>
        <w:t>Самаранефтегаз</w:t>
      </w:r>
      <w:proofErr w:type="spellEnd"/>
      <w:r w:rsidRPr="009F0570">
        <w:rPr>
          <w:rFonts w:ascii="Times New Roman" w:hAnsi="Times New Roman" w:cs="Times New Roman"/>
          <w:sz w:val="12"/>
          <w:szCs w:val="12"/>
        </w:rPr>
        <w:t>»  6809П «Техническое перевооружение УПН «</w:t>
      </w:r>
      <w:proofErr w:type="spellStart"/>
      <w:r w:rsidRPr="009F0570">
        <w:rPr>
          <w:rFonts w:ascii="Times New Roman" w:hAnsi="Times New Roman" w:cs="Times New Roman"/>
          <w:sz w:val="12"/>
          <w:szCs w:val="12"/>
        </w:rPr>
        <w:t>Якушкинская</w:t>
      </w:r>
      <w:proofErr w:type="spellEnd"/>
      <w:r w:rsidRPr="009F0570">
        <w:rPr>
          <w:rFonts w:ascii="Times New Roman" w:hAnsi="Times New Roman" w:cs="Times New Roman"/>
          <w:sz w:val="12"/>
          <w:szCs w:val="12"/>
        </w:rPr>
        <w:t>», ИХАЛ № 6 (</w:t>
      </w:r>
      <w:proofErr w:type="spellStart"/>
      <w:r w:rsidRPr="009F0570">
        <w:rPr>
          <w:rFonts w:ascii="Times New Roman" w:hAnsi="Times New Roman" w:cs="Times New Roman"/>
          <w:sz w:val="12"/>
          <w:szCs w:val="12"/>
        </w:rPr>
        <w:t>периметральное</w:t>
      </w:r>
      <w:proofErr w:type="spellEnd"/>
      <w:r w:rsidRPr="009F0570">
        <w:rPr>
          <w:rFonts w:ascii="Times New Roman" w:hAnsi="Times New Roman" w:cs="Times New Roman"/>
          <w:sz w:val="12"/>
          <w:szCs w:val="12"/>
        </w:rPr>
        <w:t xml:space="preserve"> ограждение и технические средства охраны)» в границах сельского поселения Кармало-Аделяково муниципального района Сергиевский Самарской области».</w:t>
      </w:r>
      <w:proofErr w:type="gramEnd"/>
    </w:p>
    <w:p w:rsidR="007937AF" w:rsidRPr="009F0570" w:rsidRDefault="007937AF" w:rsidP="007937AF">
      <w:pPr>
        <w:spacing w:after="0" w:line="240" w:lineRule="auto"/>
        <w:ind w:firstLine="284"/>
        <w:jc w:val="both"/>
        <w:rPr>
          <w:rFonts w:ascii="Times New Roman" w:hAnsi="Times New Roman" w:cs="Times New Roman"/>
          <w:sz w:val="12"/>
          <w:szCs w:val="12"/>
        </w:rPr>
      </w:pPr>
      <w:r w:rsidRPr="009F0570">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937AF" w:rsidRPr="009F0570"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F0570">
        <w:rPr>
          <w:rFonts w:ascii="Times New Roman" w:hAnsi="Times New Roman" w:cs="Times New Roman"/>
          <w:sz w:val="12"/>
          <w:szCs w:val="12"/>
        </w:rPr>
        <w:t>Настоящее Постановление вступает в силу со дня его официального опубликования.</w:t>
      </w:r>
    </w:p>
    <w:p w:rsidR="007937AF" w:rsidRPr="009F0570"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9F0570">
        <w:rPr>
          <w:rFonts w:ascii="Times New Roman" w:hAnsi="Times New Roman" w:cs="Times New Roman"/>
          <w:sz w:val="12"/>
          <w:szCs w:val="12"/>
        </w:rPr>
        <w:t>Контроль за</w:t>
      </w:r>
      <w:proofErr w:type="gramEnd"/>
      <w:r w:rsidRPr="009F057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937AF" w:rsidRPr="009F0570" w:rsidRDefault="007937AF" w:rsidP="007937AF">
      <w:pPr>
        <w:spacing w:after="0" w:line="240" w:lineRule="auto"/>
        <w:ind w:firstLine="284"/>
        <w:jc w:val="right"/>
        <w:rPr>
          <w:rFonts w:ascii="Times New Roman" w:hAnsi="Times New Roman" w:cs="Times New Roman"/>
          <w:sz w:val="12"/>
          <w:szCs w:val="12"/>
        </w:rPr>
      </w:pPr>
      <w:r w:rsidRPr="009F0570">
        <w:rPr>
          <w:rFonts w:ascii="Times New Roman" w:hAnsi="Times New Roman" w:cs="Times New Roman"/>
          <w:sz w:val="12"/>
          <w:szCs w:val="12"/>
        </w:rPr>
        <w:t>Глава сельского поселения Кармало-Аделяково</w:t>
      </w:r>
    </w:p>
    <w:p w:rsidR="007937AF" w:rsidRPr="009F0570" w:rsidRDefault="007937AF" w:rsidP="007937AF">
      <w:pPr>
        <w:spacing w:after="0" w:line="240" w:lineRule="auto"/>
        <w:ind w:firstLine="284"/>
        <w:jc w:val="right"/>
        <w:rPr>
          <w:rFonts w:ascii="Times New Roman" w:hAnsi="Times New Roman" w:cs="Times New Roman"/>
          <w:sz w:val="12"/>
          <w:szCs w:val="12"/>
        </w:rPr>
      </w:pPr>
      <w:r w:rsidRPr="009F0570">
        <w:rPr>
          <w:rFonts w:ascii="Times New Roman" w:hAnsi="Times New Roman" w:cs="Times New Roman"/>
          <w:sz w:val="12"/>
          <w:szCs w:val="12"/>
        </w:rPr>
        <w:t>муниципального района Сергиевский</w:t>
      </w:r>
    </w:p>
    <w:p w:rsidR="007937AF" w:rsidRDefault="007937AF" w:rsidP="007937AF">
      <w:pPr>
        <w:spacing w:after="0" w:line="240" w:lineRule="auto"/>
        <w:ind w:firstLine="284"/>
        <w:jc w:val="right"/>
        <w:rPr>
          <w:rFonts w:ascii="Times New Roman" w:hAnsi="Times New Roman" w:cs="Times New Roman"/>
          <w:sz w:val="12"/>
          <w:szCs w:val="12"/>
        </w:rPr>
      </w:pPr>
      <w:r w:rsidRPr="009F0570">
        <w:rPr>
          <w:rFonts w:ascii="Times New Roman" w:hAnsi="Times New Roman" w:cs="Times New Roman"/>
          <w:sz w:val="12"/>
          <w:szCs w:val="12"/>
        </w:rPr>
        <w:t xml:space="preserve">Самарской области                                       </w:t>
      </w:r>
    </w:p>
    <w:p w:rsidR="007937AF" w:rsidRDefault="007937AF" w:rsidP="007937AF">
      <w:pPr>
        <w:spacing w:after="0" w:line="240" w:lineRule="auto"/>
        <w:ind w:firstLine="284"/>
        <w:jc w:val="right"/>
        <w:rPr>
          <w:rFonts w:ascii="Times New Roman" w:hAnsi="Times New Roman" w:cs="Times New Roman"/>
          <w:sz w:val="12"/>
          <w:szCs w:val="12"/>
        </w:rPr>
      </w:pPr>
      <w:r w:rsidRPr="009F0570">
        <w:rPr>
          <w:rFonts w:ascii="Times New Roman" w:hAnsi="Times New Roman" w:cs="Times New Roman"/>
          <w:sz w:val="12"/>
          <w:szCs w:val="12"/>
        </w:rPr>
        <w:t xml:space="preserve">                                       </w:t>
      </w:r>
      <w:proofErr w:type="spellStart"/>
      <w:r w:rsidRPr="009F0570">
        <w:rPr>
          <w:rFonts w:ascii="Times New Roman" w:hAnsi="Times New Roman" w:cs="Times New Roman"/>
          <w:sz w:val="12"/>
          <w:szCs w:val="12"/>
        </w:rPr>
        <w:t>О.М.Карягин</w:t>
      </w:r>
      <w:proofErr w:type="spellEnd"/>
    </w:p>
    <w:p w:rsidR="007937AF" w:rsidRPr="00501939" w:rsidRDefault="007937AF" w:rsidP="007937AF">
      <w:pPr>
        <w:spacing w:after="0" w:line="240" w:lineRule="auto"/>
        <w:ind w:firstLine="284"/>
        <w:jc w:val="center"/>
        <w:rPr>
          <w:rFonts w:ascii="Times New Roman" w:hAnsi="Times New Roman" w:cs="Times New Roman"/>
          <w:sz w:val="12"/>
          <w:szCs w:val="12"/>
        </w:rPr>
      </w:pPr>
      <w:r w:rsidRPr="00501939">
        <w:rPr>
          <w:rFonts w:ascii="Times New Roman" w:hAnsi="Times New Roman" w:cs="Times New Roman"/>
          <w:sz w:val="12"/>
          <w:szCs w:val="12"/>
        </w:rPr>
        <w:t>Администрация</w:t>
      </w:r>
    </w:p>
    <w:p w:rsidR="007937AF" w:rsidRPr="00501939"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01939">
        <w:rPr>
          <w:rFonts w:ascii="Times New Roman" w:hAnsi="Times New Roman" w:cs="Times New Roman"/>
          <w:sz w:val="12"/>
          <w:szCs w:val="12"/>
        </w:rPr>
        <w:t>Кутузовский</w:t>
      </w:r>
    </w:p>
    <w:p w:rsidR="007937AF" w:rsidRPr="00501939"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01939">
        <w:rPr>
          <w:rFonts w:ascii="Times New Roman" w:hAnsi="Times New Roman" w:cs="Times New Roman"/>
          <w:sz w:val="12"/>
          <w:szCs w:val="12"/>
        </w:rPr>
        <w:t>Сергиевский</w:t>
      </w:r>
    </w:p>
    <w:p w:rsidR="007937AF" w:rsidRPr="00501939"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937AF" w:rsidRPr="00501939"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937AF" w:rsidRDefault="007937AF" w:rsidP="007937A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22 июня 2021 г.                                                                                                                                                                                                              №</w:t>
      </w:r>
      <w:r w:rsidRPr="00501939">
        <w:rPr>
          <w:rFonts w:ascii="Times New Roman" w:hAnsi="Times New Roman" w:cs="Times New Roman"/>
          <w:sz w:val="12"/>
          <w:szCs w:val="12"/>
        </w:rPr>
        <w:t>21</w:t>
      </w:r>
    </w:p>
    <w:p w:rsidR="007937AF" w:rsidRDefault="007937AF" w:rsidP="007937AF">
      <w:pPr>
        <w:spacing w:after="0" w:line="240" w:lineRule="auto"/>
        <w:ind w:firstLine="284"/>
        <w:jc w:val="center"/>
        <w:rPr>
          <w:rFonts w:ascii="Times New Roman" w:hAnsi="Times New Roman" w:cs="Times New Roman"/>
          <w:sz w:val="12"/>
          <w:szCs w:val="12"/>
        </w:rPr>
      </w:pPr>
      <w:proofErr w:type="gramStart"/>
      <w:r w:rsidRPr="00501939">
        <w:rPr>
          <w:rFonts w:ascii="Times New Roman" w:hAnsi="Times New Roman" w:cs="Times New Roman"/>
          <w:sz w:val="12"/>
          <w:szCs w:val="12"/>
        </w:rPr>
        <w:t>О признании утратившим силу Постановления  Администрации сельского поселения Кутузовский муниципального района Сергиевский Самарской области № 36 от 11 августа 2020 года «О подготовке проекта планировки территории и проекта межевания территории объекта АО «</w:t>
      </w:r>
      <w:proofErr w:type="spellStart"/>
      <w:r w:rsidRPr="00501939">
        <w:rPr>
          <w:rFonts w:ascii="Times New Roman" w:hAnsi="Times New Roman" w:cs="Times New Roman"/>
          <w:sz w:val="12"/>
          <w:szCs w:val="12"/>
        </w:rPr>
        <w:t>Самаранефтегаз</w:t>
      </w:r>
      <w:proofErr w:type="spellEnd"/>
      <w:r w:rsidRPr="00501939">
        <w:rPr>
          <w:rFonts w:ascii="Times New Roman" w:hAnsi="Times New Roman" w:cs="Times New Roman"/>
          <w:sz w:val="12"/>
          <w:szCs w:val="12"/>
        </w:rPr>
        <w:t xml:space="preserve">»: 1002ПЭ «Техническое перевооружение ПС 110/35/6 </w:t>
      </w:r>
      <w:proofErr w:type="spellStart"/>
      <w:r w:rsidRPr="00501939">
        <w:rPr>
          <w:rFonts w:ascii="Times New Roman" w:hAnsi="Times New Roman" w:cs="Times New Roman"/>
          <w:sz w:val="12"/>
          <w:szCs w:val="12"/>
        </w:rPr>
        <w:t>кВ</w:t>
      </w:r>
      <w:proofErr w:type="spellEnd"/>
      <w:r w:rsidRPr="00501939">
        <w:rPr>
          <w:rFonts w:ascii="Times New Roman" w:hAnsi="Times New Roman" w:cs="Times New Roman"/>
          <w:sz w:val="12"/>
          <w:szCs w:val="12"/>
        </w:rPr>
        <w:t xml:space="preserve"> «</w:t>
      </w:r>
      <w:proofErr w:type="spellStart"/>
      <w:r w:rsidRPr="00501939">
        <w:rPr>
          <w:rFonts w:ascii="Times New Roman" w:hAnsi="Times New Roman" w:cs="Times New Roman"/>
          <w:sz w:val="12"/>
          <w:szCs w:val="12"/>
        </w:rPr>
        <w:t>Красногородецкая</w:t>
      </w:r>
      <w:proofErr w:type="spellEnd"/>
      <w:r w:rsidRPr="00501939">
        <w:rPr>
          <w:rFonts w:ascii="Times New Roman" w:hAnsi="Times New Roman" w:cs="Times New Roman"/>
          <w:sz w:val="12"/>
          <w:szCs w:val="12"/>
        </w:rPr>
        <w:t>»» в границах сельского поселения Кутузовский муниципального района Сергиевский Самарской области»</w:t>
      </w:r>
      <w:proofErr w:type="gramEnd"/>
    </w:p>
    <w:p w:rsidR="007937AF" w:rsidRPr="00501939" w:rsidRDefault="007937AF" w:rsidP="007937AF">
      <w:pPr>
        <w:spacing w:after="0" w:line="240" w:lineRule="auto"/>
        <w:ind w:firstLine="284"/>
        <w:jc w:val="both"/>
        <w:rPr>
          <w:rFonts w:ascii="Times New Roman" w:hAnsi="Times New Roman" w:cs="Times New Roman"/>
          <w:sz w:val="12"/>
          <w:szCs w:val="12"/>
        </w:rPr>
      </w:pPr>
      <w:proofErr w:type="gramStart"/>
      <w:r w:rsidRPr="00501939">
        <w:rPr>
          <w:rFonts w:ascii="Times New Roman" w:hAnsi="Times New Roman" w:cs="Times New Roman"/>
          <w:sz w:val="12"/>
          <w:szCs w:val="12"/>
        </w:rPr>
        <w:t>Рассмотрев обращение АО «</w:t>
      </w:r>
      <w:proofErr w:type="spellStart"/>
      <w:r w:rsidRPr="00501939">
        <w:rPr>
          <w:rFonts w:ascii="Times New Roman" w:hAnsi="Times New Roman" w:cs="Times New Roman"/>
          <w:sz w:val="12"/>
          <w:szCs w:val="12"/>
        </w:rPr>
        <w:t>Самаранефтегаз</w:t>
      </w:r>
      <w:proofErr w:type="spellEnd"/>
      <w:r w:rsidRPr="00501939">
        <w:rPr>
          <w:rFonts w:ascii="Times New Roman" w:hAnsi="Times New Roman" w:cs="Times New Roman"/>
          <w:sz w:val="12"/>
          <w:szCs w:val="12"/>
        </w:rPr>
        <w:t>» № СНГ 26/4-0938 от 18.06.2021 г. «О разработке ППТ», руководствуясь Градостроительным кодексом Российской Федерации, Федеральным законом о</w:t>
      </w:r>
      <w:r>
        <w:rPr>
          <w:rFonts w:ascii="Times New Roman" w:hAnsi="Times New Roman" w:cs="Times New Roman"/>
          <w:sz w:val="12"/>
          <w:szCs w:val="12"/>
        </w:rPr>
        <w:t xml:space="preserve">т 06.10.2003г. </w:t>
      </w:r>
      <w:r w:rsidRPr="00501939">
        <w:rPr>
          <w:rFonts w:ascii="Times New Roman" w:hAnsi="Times New Roman" w:cs="Times New Roman"/>
          <w:sz w:val="12"/>
          <w:szCs w:val="12"/>
        </w:rPr>
        <w:t>№ 131-ФЗ «Об общих принципах организации местного самоуправления в Российской Федерации», Федеральным законом от 27.07</w:t>
      </w:r>
      <w:r>
        <w:rPr>
          <w:rFonts w:ascii="Times New Roman" w:hAnsi="Times New Roman" w:cs="Times New Roman"/>
          <w:sz w:val="12"/>
          <w:szCs w:val="12"/>
        </w:rPr>
        <w:t>.2010г. №</w:t>
      </w:r>
      <w:r w:rsidRPr="00501939">
        <w:rPr>
          <w:rFonts w:ascii="Times New Roman" w:hAnsi="Times New Roman" w:cs="Times New Roman"/>
          <w:sz w:val="12"/>
          <w:szCs w:val="12"/>
        </w:rPr>
        <w:t>210-ФЗ «Об организации предоставления государственных и муниципальных услуг», Администрация сельского поселения Кутузовский муниципального район</w:t>
      </w:r>
      <w:r>
        <w:rPr>
          <w:rFonts w:ascii="Times New Roman" w:hAnsi="Times New Roman" w:cs="Times New Roman"/>
          <w:sz w:val="12"/>
          <w:szCs w:val="12"/>
        </w:rPr>
        <w:t>а Сергиевский Самарской области</w:t>
      </w:r>
      <w:proofErr w:type="gramEnd"/>
    </w:p>
    <w:p w:rsidR="007937AF" w:rsidRPr="00501939"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937AF" w:rsidRPr="00501939" w:rsidRDefault="007937AF" w:rsidP="007937AF">
      <w:pPr>
        <w:spacing w:after="0" w:line="240" w:lineRule="auto"/>
        <w:ind w:firstLine="284"/>
        <w:jc w:val="both"/>
        <w:rPr>
          <w:rFonts w:ascii="Times New Roman" w:hAnsi="Times New Roman" w:cs="Times New Roman"/>
          <w:sz w:val="12"/>
          <w:szCs w:val="12"/>
        </w:rPr>
      </w:pPr>
      <w:r w:rsidRPr="00501939">
        <w:rPr>
          <w:rFonts w:ascii="Times New Roman" w:hAnsi="Times New Roman" w:cs="Times New Roman"/>
          <w:sz w:val="12"/>
          <w:szCs w:val="12"/>
        </w:rPr>
        <w:t>1. Признать утратившим силу Постановление Администрации сельского поселения Кутузовский муниципального района Сергиевский Самарской области № 36 от 11.08.2020 года «О подготовке проекта планировки территории и проекта межевания территории объекта АО «</w:t>
      </w:r>
      <w:proofErr w:type="spellStart"/>
      <w:r w:rsidRPr="00501939">
        <w:rPr>
          <w:rFonts w:ascii="Times New Roman" w:hAnsi="Times New Roman" w:cs="Times New Roman"/>
          <w:sz w:val="12"/>
          <w:szCs w:val="12"/>
        </w:rPr>
        <w:t>Самаранефтегаз</w:t>
      </w:r>
      <w:proofErr w:type="spellEnd"/>
      <w:r w:rsidRPr="00501939">
        <w:rPr>
          <w:rFonts w:ascii="Times New Roman" w:hAnsi="Times New Roman" w:cs="Times New Roman"/>
          <w:sz w:val="12"/>
          <w:szCs w:val="12"/>
        </w:rPr>
        <w:t xml:space="preserve">»: 1002ПЭ «Техническое перевооружение ПС 110/35/6 </w:t>
      </w:r>
      <w:proofErr w:type="spellStart"/>
      <w:r w:rsidRPr="00501939">
        <w:rPr>
          <w:rFonts w:ascii="Times New Roman" w:hAnsi="Times New Roman" w:cs="Times New Roman"/>
          <w:sz w:val="12"/>
          <w:szCs w:val="12"/>
        </w:rPr>
        <w:t>кВ</w:t>
      </w:r>
      <w:proofErr w:type="spellEnd"/>
      <w:r w:rsidRPr="00501939">
        <w:rPr>
          <w:rFonts w:ascii="Times New Roman" w:hAnsi="Times New Roman" w:cs="Times New Roman"/>
          <w:sz w:val="12"/>
          <w:szCs w:val="12"/>
        </w:rPr>
        <w:t xml:space="preserve"> «</w:t>
      </w:r>
      <w:proofErr w:type="spellStart"/>
      <w:r w:rsidRPr="00501939">
        <w:rPr>
          <w:rFonts w:ascii="Times New Roman" w:hAnsi="Times New Roman" w:cs="Times New Roman"/>
          <w:sz w:val="12"/>
          <w:szCs w:val="12"/>
        </w:rPr>
        <w:t>Красногородецкая</w:t>
      </w:r>
      <w:proofErr w:type="spellEnd"/>
      <w:r w:rsidRPr="00501939">
        <w:rPr>
          <w:rFonts w:ascii="Times New Roman" w:hAnsi="Times New Roman" w:cs="Times New Roman"/>
          <w:sz w:val="12"/>
          <w:szCs w:val="12"/>
        </w:rPr>
        <w:t>»» в границах сельского поселения Кутузовский муниципального района Сергиевский Самарской области».</w:t>
      </w:r>
    </w:p>
    <w:p w:rsidR="007937AF" w:rsidRPr="00501939" w:rsidRDefault="007937AF" w:rsidP="007937AF">
      <w:pPr>
        <w:spacing w:after="0" w:line="240" w:lineRule="auto"/>
        <w:ind w:firstLine="284"/>
        <w:jc w:val="both"/>
        <w:rPr>
          <w:rFonts w:ascii="Times New Roman" w:hAnsi="Times New Roman" w:cs="Times New Roman"/>
          <w:sz w:val="12"/>
          <w:szCs w:val="12"/>
        </w:rPr>
      </w:pPr>
      <w:r w:rsidRPr="00501939">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937AF" w:rsidRPr="00501939"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01939">
        <w:rPr>
          <w:rFonts w:ascii="Times New Roman" w:hAnsi="Times New Roman" w:cs="Times New Roman"/>
          <w:sz w:val="12"/>
          <w:szCs w:val="12"/>
        </w:rPr>
        <w:t>Настоящее Постановление вступает в силу со дня его официального опубликования.</w:t>
      </w:r>
    </w:p>
    <w:p w:rsidR="007937AF" w:rsidRPr="00501939"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501939">
        <w:rPr>
          <w:rFonts w:ascii="Times New Roman" w:hAnsi="Times New Roman" w:cs="Times New Roman"/>
          <w:sz w:val="12"/>
          <w:szCs w:val="12"/>
        </w:rPr>
        <w:t>Контроль за</w:t>
      </w:r>
      <w:proofErr w:type="gramEnd"/>
      <w:r w:rsidRPr="0050193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937AF" w:rsidRPr="00501939" w:rsidRDefault="007937AF" w:rsidP="007937AF">
      <w:pPr>
        <w:spacing w:after="0" w:line="240" w:lineRule="auto"/>
        <w:ind w:firstLine="284"/>
        <w:jc w:val="right"/>
        <w:rPr>
          <w:rFonts w:ascii="Times New Roman" w:hAnsi="Times New Roman" w:cs="Times New Roman"/>
          <w:sz w:val="12"/>
          <w:szCs w:val="12"/>
        </w:rPr>
      </w:pPr>
      <w:proofErr w:type="spellStart"/>
      <w:r w:rsidRPr="00501939">
        <w:rPr>
          <w:rFonts w:ascii="Times New Roman" w:hAnsi="Times New Roman" w:cs="Times New Roman"/>
          <w:sz w:val="12"/>
          <w:szCs w:val="12"/>
        </w:rPr>
        <w:t>И.о</w:t>
      </w:r>
      <w:proofErr w:type="gramStart"/>
      <w:r w:rsidRPr="00501939">
        <w:rPr>
          <w:rFonts w:ascii="Times New Roman" w:hAnsi="Times New Roman" w:cs="Times New Roman"/>
          <w:sz w:val="12"/>
          <w:szCs w:val="12"/>
        </w:rPr>
        <w:t>.г</w:t>
      </w:r>
      <w:proofErr w:type="gramEnd"/>
      <w:r w:rsidRPr="00501939">
        <w:rPr>
          <w:rFonts w:ascii="Times New Roman" w:hAnsi="Times New Roman" w:cs="Times New Roman"/>
          <w:sz w:val="12"/>
          <w:szCs w:val="12"/>
        </w:rPr>
        <w:t>лавы</w:t>
      </w:r>
      <w:proofErr w:type="spellEnd"/>
      <w:r w:rsidRPr="00501939">
        <w:rPr>
          <w:rFonts w:ascii="Times New Roman" w:hAnsi="Times New Roman" w:cs="Times New Roman"/>
          <w:sz w:val="12"/>
          <w:szCs w:val="12"/>
        </w:rPr>
        <w:t xml:space="preserve"> сельского поселения Кутузовский</w:t>
      </w:r>
    </w:p>
    <w:p w:rsidR="007937AF" w:rsidRPr="00501939" w:rsidRDefault="007937AF" w:rsidP="007937AF">
      <w:pPr>
        <w:spacing w:after="0" w:line="240" w:lineRule="auto"/>
        <w:ind w:firstLine="284"/>
        <w:jc w:val="right"/>
        <w:rPr>
          <w:rFonts w:ascii="Times New Roman" w:hAnsi="Times New Roman" w:cs="Times New Roman"/>
          <w:sz w:val="12"/>
          <w:szCs w:val="12"/>
        </w:rPr>
      </w:pPr>
      <w:r w:rsidRPr="00501939">
        <w:rPr>
          <w:rFonts w:ascii="Times New Roman" w:hAnsi="Times New Roman" w:cs="Times New Roman"/>
          <w:sz w:val="12"/>
          <w:szCs w:val="12"/>
        </w:rPr>
        <w:t>муниципального района Сергиевский</w:t>
      </w:r>
    </w:p>
    <w:p w:rsidR="007937AF" w:rsidRDefault="007937AF" w:rsidP="007937AF">
      <w:pPr>
        <w:spacing w:after="0" w:line="240" w:lineRule="auto"/>
        <w:ind w:firstLine="284"/>
        <w:jc w:val="right"/>
        <w:rPr>
          <w:rFonts w:ascii="Times New Roman" w:hAnsi="Times New Roman" w:cs="Times New Roman"/>
          <w:sz w:val="12"/>
          <w:szCs w:val="12"/>
        </w:rPr>
      </w:pPr>
      <w:r w:rsidRPr="00501939">
        <w:rPr>
          <w:rFonts w:ascii="Times New Roman" w:hAnsi="Times New Roman" w:cs="Times New Roman"/>
          <w:sz w:val="12"/>
          <w:szCs w:val="12"/>
        </w:rPr>
        <w:t xml:space="preserve">Самарской области                                               </w:t>
      </w:r>
    </w:p>
    <w:p w:rsidR="007937AF" w:rsidRDefault="007937AF" w:rsidP="007937AF">
      <w:pPr>
        <w:spacing w:after="0" w:line="240" w:lineRule="auto"/>
        <w:ind w:firstLine="284"/>
        <w:jc w:val="right"/>
        <w:rPr>
          <w:rFonts w:ascii="Times New Roman" w:hAnsi="Times New Roman" w:cs="Times New Roman"/>
          <w:sz w:val="12"/>
          <w:szCs w:val="12"/>
        </w:rPr>
      </w:pPr>
      <w:r w:rsidRPr="00501939">
        <w:rPr>
          <w:rFonts w:ascii="Times New Roman" w:hAnsi="Times New Roman" w:cs="Times New Roman"/>
          <w:sz w:val="12"/>
          <w:szCs w:val="12"/>
        </w:rPr>
        <w:t xml:space="preserve">                            </w:t>
      </w:r>
      <w:proofErr w:type="spellStart"/>
      <w:r w:rsidRPr="00501939">
        <w:rPr>
          <w:rFonts w:ascii="Times New Roman" w:hAnsi="Times New Roman" w:cs="Times New Roman"/>
          <w:sz w:val="12"/>
          <w:szCs w:val="12"/>
        </w:rPr>
        <w:t>О.М.Хомякова</w:t>
      </w:r>
      <w:proofErr w:type="spellEnd"/>
    </w:p>
    <w:p w:rsidR="007937AF" w:rsidRPr="00501939" w:rsidRDefault="007937AF" w:rsidP="007937AF">
      <w:pPr>
        <w:spacing w:after="0" w:line="240" w:lineRule="auto"/>
        <w:ind w:firstLine="284"/>
        <w:jc w:val="center"/>
        <w:rPr>
          <w:rFonts w:ascii="Times New Roman" w:hAnsi="Times New Roman" w:cs="Times New Roman"/>
          <w:sz w:val="12"/>
          <w:szCs w:val="12"/>
        </w:rPr>
      </w:pPr>
      <w:r w:rsidRPr="00501939">
        <w:rPr>
          <w:rFonts w:ascii="Times New Roman" w:hAnsi="Times New Roman" w:cs="Times New Roman"/>
          <w:sz w:val="12"/>
          <w:szCs w:val="12"/>
        </w:rPr>
        <w:t>Администрация</w:t>
      </w:r>
    </w:p>
    <w:p w:rsidR="007937AF" w:rsidRPr="00501939"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01939">
        <w:rPr>
          <w:rFonts w:ascii="Times New Roman" w:hAnsi="Times New Roman" w:cs="Times New Roman"/>
          <w:sz w:val="12"/>
          <w:szCs w:val="12"/>
        </w:rPr>
        <w:t>Сергиевск</w:t>
      </w:r>
    </w:p>
    <w:p w:rsidR="007937AF" w:rsidRPr="00501939"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01939">
        <w:rPr>
          <w:rFonts w:ascii="Times New Roman" w:hAnsi="Times New Roman" w:cs="Times New Roman"/>
          <w:sz w:val="12"/>
          <w:szCs w:val="12"/>
        </w:rPr>
        <w:t>Сергиевский</w:t>
      </w:r>
    </w:p>
    <w:p w:rsidR="007937AF" w:rsidRPr="00501939" w:rsidRDefault="007937AF" w:rsidP="007937AF">
      <w:pPr>
        <w:spacing w:after="0" w:line="240" w:lineRule="auto"/>
        <w:ind w:firstLine="284"/>
        <w:jc w:val="center"/>
        <w:rPr>
          <w:rFonts w:ascii="Times New Roman" w:hAnsi="Times New Roman" w:cs="Times New Roman"/>
          <w:sz w:val="12"/>
          <w:szCs w:val="12"/>
        </w:rPr>
      </w:pPr>
      <w:r w:rsidRPr="00501939">
        <w:rPr>
          <w:rFonts w:ascii="Times New Roman" w:hAnsi="Times New Roman" w:cs="Times New Roman"/>
          <w:sz w:val="12"/>
          <w:szCs w:val="12"/>
        </w:rPr>
        <w:t>Самарской области</w:t>
      </w:r>
    </w:p>
    <w:p w:rsidR="007937AF" w:rsidRPr="00501939" w:rsidRDefault="007937AF" w:rsidP="007937AF">
      <w:pPr>
        <w:spacing w:after="0" w:line="240" w:lineRule="auto"/>
        <w:ind w:firstLine="284"/>
        <w:jc w:val="center"/>
        <w:rPr>
          <w:rFonts w:ascii="Times New Roman" w:hAnsi="Times New Roman" w:cs="Times New Roman"/>
          <w:sz w:val="12"/>
          <w:szCs w:val="12"/>
        </w:rPr>
      </w:pPr>
      <w:r w:rsidRPr="00501939">
        <w:rPr>
          <w:rFonts w:ascii="Times New Roman" w:hAnsi="Times New Roman" w:cs="Times New Roman"/>
          <w:sz w:val="12"/>
          <w:szCs w:val="12"/>
        </w:rPr>
        <w:t>ПОСТАНОВЛЕНИЕ</w:t>
      </w:r>
    </w:p>
    <w:p w:rsidR="007937AF" w:rsidRDefault="007937AF" w:rsidP="007937AF">
      <w:pPr>
        <w:spacing w:after="0" w:line="240" w:lineRule="auto"/>
        <w:ind w:firstLine="284"/>
        <w:rPr>
          <w:rFonts w:ascii="Times New Roman" w:hAnsi="Times New Roman" w:cs="Times New Roman"/>
          <w:sz w:val="12"/>
          <w:szCs w:val="12"/>
        </w:rPr>
      </w:pPr>
      <w:r w:rsidRPr="00501939">
        <w:rPr>
          <w:rFonts w:ascii="Times New Roman" w:hAnsi="Times New Roman" w:cs="Times New Roman"/>
          <w:sz w:val="12"/>
          <w:szCs w:val="12"/>
        </w:rPr>
        <w:t xml:space="preserve">«22» июня 2021 г. </w:t>
      </w:r>
      <w:r>
        <w:rPr>
          <w:rFonts w:ascii="Times New Roman" w:hAnsi="Times New Roman" w:cs="Times New Roman"/>
          <w:sz w:val="12"/>
          <w:szCs w:val="12"/>
        </w:rPr>
        <w:t xml:space="preserve">                                                                                                                                                                                                         №</w:t>
      </w:r>
      <w:r w:rsidRPr="00501939">
        <w:rPr>
          <w:rFonts w:ascii="Times New Roman" w:hAnsi="Times New Roman" w:cs="Times New Roman"/>
          <w:sz w:val="12"/>
          <w:szCs w:val="12"/>
        </w:rPr>
        <w:t>29</w:t>
      </w:r>
    </w:p>
    <w:p w:rsidR="007937AF" w:rsidRDefault="007937AF" w:rsidP="007937AF">
      <w:pPr>
        <w:spacing w:after="0" w:line="240" w:lineRule="auto"/>
        <w:ind w:firstLine="284"/>
        <w:jc w:val="center"/>
        <w:rPr>
          <w:rFonts w:ascii="Times New Roman" w:hAnsi="Times New Roman" w:cs="Times New Roman"/>
          <w:sz w:val="12"/>
          <w:szCs w:val="12"/>
        </w:rPr>
      </w:pPr>
      <w:proofErr w:type="gramStart"/>
      <w:r w:rsidRPr="00501939">
        <w:rPr>
          <w:rFonts w:ascii="Times New Roman" w:hAnsi="Times New Roman" w:cs="Times New Roman"/>
          <w:sz w:val="12"/>
          <w:szCs w:val="12"/>
        </w:rPr>
        <w:t>О признании утратившим силу Постановления  Администрации сельского поселения Сергиевск муниципального района Сергиевский Самарской области № 60 от 28 сентября 2020 года «О подготовке проекта планировки территории и проекта межевания территории объекта АО «</w:t>
      </w:r>
      <w:proofErr w:type="spellStart"/>
      <w:r w:rsidRPr="00501939">
        <w:rPr>
          <w:rFonts w:ascii="Times New Roman" w:hAnsi="Times New Roman" w:cs="Times New Roman"/>
          <w:sz w:val="12"/>
          <w:szCs w:val="12"/>
        </w:rPr>
        <w:t>Самаранефтегаз</w:t>
      </w:r>
      <w:proofErr w:type="spellEnd"/>
      <w:r w:rsidRPr="00501939">
        <w:rPr>
          <w:rFonts w:ascii="Times New Roman" w:hAnsi="Times New Roman" w:cs="Times New Roman"/>
          <w:sz w:val="12"/>
          <w:szCs w:val="12"/>
        </w:rPr>
        <w:t>»: 7307П «Сбор нефти и газа со скважин №№ 414, 419 Боровского месторождения» в границах сельского поселения Сергиевск муниципального района Сергиевский Самарской области»</w:t>
      </w:r>
      <w:proofErr w:type="gramEnd"/>
    </w:p>
    <w:p w:rsidR="007937AF" w:rsidRPr="00501939" w:rsidRDefault="007937AF" w:rsidP="007937AF">
      <w:pPr>
        <w:spacing w:after="0" w:line="240" w:lineRule="auto"/>
        <w:ind w:firstLine="284"/>
        <w:jc w:val="both"/>
        <w:rPr>
          <w:rFonts w:ascii="Times New Roman" w:hAnsi="Times New Roman" w:cs="Times New Roman"/>
          <w:sz w:val="12"/>
          <w:szCs w:val="12"/>
        </w:rPr>
      </w:pPr>
      <w:proofErr w:type="gramStart"/>
      <w:r w:rsidRPr="00501939">
        <w:rPr>
          <w:rFonts w:ascii="Times New Roman" w:hAnsi="Times New Roman" w:cs="Times New Roman"/>
          <w:sz w:val="12"/>
          <w:szCs w:val="12"/>
        </w:rPr>
        <w:t>Рассмотрев обращение АО «</w:t>
      </w:r>
      <w:proofErr w:type="spellStart"/>
      <w:r w:rsidRPr="00501939">
        <w:rPr>
          <w:rFonts w:ascii="Times New Roman" w:hAnsi="Times New Roman" w:cs="Times New Roman"/>
          <w:sz w:val="12"/>
          <w:szCs w:val="12"/>
        </w:rPr>
        <w:t>Самаранефтегаз</w:t>
      </w:r>
      <w:proofErr w:type="spellEnd"/>
      <w:r w:rsidRPr="00501939">
        <w:rPr>
          <w:rFonts w:ascii="Times New Roman" w:hAnsi="Times New Roman" w:cs="Times New Roman"/>
          <w:sz w:val="12"/>
          <w:szCs w:val="12"/>
        </w:rPr>
        <w:t>» № СНГ 26/4-0938 от 18.06.2021 г. «О разработке ППТ», руководствуясь Градостроительным кодексом Российской Федерации, Федеральным законом о</w:t>
      </w:r>
      <w:r>
        <w:rPr>
          <w:rFonts w:ascii="Times New Roman" w:hAnsi="Times New Roman" w:cs="Times New Roman"/>
          <w:sz w:val="12"/>
          <w:szCs w:val="12"/>
        </w:rPr>
        <w:t>т 06.10.2003 г. №</w:t>
      </w:r>
      <w:r w:rsidRPr="00501939">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27.0</w:t>
      </w:r>
      <w:r>
        <w:rPr>
          <w:rFonts w:ascii="Times New Roman" w:hAnsi="Times New Roman" w:cs="Times New Roman"/>
          <w:sz w:val="12"/>
          <w:szCs w:val="12"/>
        </w:rPr>
        <w:t>7.2010г. №</w:t>
      </w:r>
      <w:r w:rsidRPr="00501939">
        <w:rPr>
          <w:rFonts w:ascii="Times New Roman" w:hAnsi="Times New Roman" w:cs="Times New Roman"/>
          <w:sz w:val="12"/>
          <w:szCs w:val="12"/>
        </w:rPr>
        <w:t>210-ФЗ «Об организации предоставления государственных и муниципальных услуг», Администрация сельского поселения Сергиевск муниципального района Сергиевский Самарской области</w:t>
      </w:r>
      <w:proofErr w:type="gramEnd"/>
    </w:p>
    <w:p w:rsidR="007937AF" w:rsidRPr="00501939" w:rsidRDefault="007937AF" w:rsidP="007937AF">
      <w:pPr>
        <w:spacing w:after="0" w:line="240" w:lineRule="auto"/>
        <w:ind w:firstLine="284"/>
        <w:jc w:val="both"/>
        <w:rPr>
          <w:rFonts w:ascii="Times New Roman" w:hAnsi="Times New Roman" w:cs="Times New Roman"/>
          <w:sz w:val="12"/>
          <w:szCs w:val="12"/>
        </w:rPr>
      </w:pPr>
      <w:r w:rsidRPr="00501939">
        <w:rPr>
          <w:rFonts w:ascii="Times New Roman" w:hAnsi="Times New Roman" w:cs="Times New Roman"/>
          <w:sz w:val="12"/>
          <w:szCs w:val="12"/>
        </w:rPr>
        <w:t>ПОСТАНОВЛЯЕТ:</w:t>
      </w:r>
    </w:p>
    <w:p w:rsidR="007937AF" w:rsidRPr="00501939" w:rsidRDefault="007937AF" w:rsidP="007937AF">
      <w:pPr>
        <w:spacing w:after="0" w:line="240" w:lineRule="auto"/>
        <w:ind w:firstLine="284"/>
        <w:jc w:val="both"/>
        <w:rPr>
          <w:rFonts w:ascii="Times New Roman" w:hAnsi="Times New Roman" w:cs="Times New Roman"/>
          <w:sz w:val="12"/>
          <w:szCs w:val="12"/>
        </w:rPr>
      </w:pPr>
      <w:r w:rsidRPr="00501939">
        <w:rPr>
          <w:rFonts w:ascii="Times New Roman" w:hAnsi="Times New Roman" w:cs="Times New Roman"/>
          <w:sz w:val="12"/>
          <w:szCs w:val="12"/>
        </w:rPr>
        <w:t>1. Признать утратившим силу Постановление Администрации сельского поселения Сергиевск муниципального района Сергиевский Самарской области № 60 от 28.09.2020 года «О подготовке проекта планировки территории и проекта межевания территории объекта АО «</w:t>
      </w:r>
      <w:proofErr w:type="spellStart"/>
      <w:r w:rsidRPr="00501939">
        <w:rPr>
          <w:rFonts w:ascii="Times New Roman" w:hAnsi="Times New Roman" w:cs="Times New Roman"/>
          <w:sz w:val="12"/>
          <w:szCs w:val="12"/>
        </w:rPr>
        <w:t>Самаранефтегаз</w:t>
      </w:r>
      <w:proofErr w:type="spellEnd"/>
      <w:r w:rsidRPr="00501939">
        <w:rPr>
          <w:rFonts w:ascii="Times New Roman" w:hAnsi="Times New Roman" w:cs="Times New Roman"/>
          <w:sz w:val="12"/>
          <w:szCs w:val="12"/>
        </w:rPr>
        <w:t>»: 7307П «Сбор нефти и газа со скважин №№ 414, 419 Боровского месторождения» в границах сельского поселения Сергиевск муниципального района Сергиевский Самарской области».</w:t>
      </w:r>
    </w:p>
    <w:p w:rsidR="007937AF" w:rsidRPr="00501939" w:rsidRDefault="007937AF" w:rsidP="007937AF">
      <w:pPr>
        <w:spacing w:after="0" w:line="240" w:lineRule="auto"/>
        <w:ind w:firstLine="284"/>
        <w:jc w:val="both"/>
        <w:rPr>
          <w:rFonts w:ascii="Times New Roman" w:hAnsi="Times New Roman" w:cs="Times New Roman"/>
          <w:sz w:val="12"/>
          <w:szCs w:val="12"/>
        </w:rPr>
      </w:pPr>
      <w:r w:rsidRPr="00501939">
        <w:rPr>
          <w:rFonts w:ascii="Times New Roman" w:hAnsi="Times New Roman" w:cs="Times New Roman"/>
          <w:sz w:val="12"/>
          <w:szCs w:val="12"/>
        </w:rPr>
        <w:lastRenderedPageBreak/>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937AF" w:rsidRPr="00501939"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01939">
        <w:rPr>
          <w:rFonts w:ascii="Times New Roman" w:hAnsi="Times New Roman" w:cs="Times New Roman"/>
          <w:sz w:val="12"/>
          <w:szCs w:val="12"/>
        </w:rPr>
        <w:t>Настоящее Постановление вступает в силу со дня его официального опубликования.</w:t>
      </w:r>
    </w:p>
    <w:p w:rsidR="007937AF" w:rsidRPr="00501939"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501939">
        <w:rPr>
          <w:rFonts w:ascii="Times New Roman" w:hAnsi="Times New Roman" w:cs="Times New Roman"/>
          <w:sz w:val="12"/>
          <w:szCs w:val="12"/>
        </w:rPr>
        <w:t>Контроль за</w:t>
      </w:r>
      <w:proofErr w:type="gramEnd"/>
      <w:r w:rsidRPr="0050193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937AF" w:rsidRPr="00501939" w:rsidRDefault="007937AF" w:rsidP="007937AF">
      <w:pPr>
        <w:spacing w:after="0" w:line="240" w:lineRule="auto"/>
        <w:ind w:firstLine="284"/>
        <w:jc w:val="right"/>
        <w:rPr>
          <w:rFonts w:ascii="Times New Roman" w:hAnsi="Times New Roman" w:cs="Times New Roman"/>
          <w:sz w:val="12"/>
          <w:szCs w:val="12"/>
        </w:rPr>
      </w:pPr>
      <w:r w:rsidRPr="00501939">
        <w:rPr>
          <w:rFonts w:ascii="Times New Roman" w:hAnsi="Times New Roman" w:cs="Times New Roman"/>
          <w:sz w:val="12"/>
          <w:szCs w:val="12"/>
        </w:rPr>
        <w:t>Глава сельского поселения Сергиевск</w:t>
      </w:r>
    </w:p>
    <w:p w:rsidR="007937AF" w:rsidRPr="00501939" w:rsidRDefault="007937AF" w:rsidP="007937AF">
      <w:pPr>
        <w:spacing w:after="0" w:line="240" w:lineRule="auto"/>
        <w:ind w:firstLine="284"/>
        <w:jc w:val="right"/>
        <w:rPr>
          <w:rFonts w:ascii="Times New Roman" w:hAnsi="Times New Roman" w:cs="Times New Roman"/>
          <w:sz w:val="12"/>
          <w:szCs w:val="12"/>
        </w:rPr>
      </w:pPr>
      <w:r w:rsidRPr="00501939">
        <w:rPr>
          <w:rFonts w:ascii="Times New Roman" w:hAnsi="Times New Roman" w:cs="Times New Roman"/>
          <w:sz w:val="12"/>
          <w:szCs w:val="12"/>
        </w:rPr>
        <w:t>муниципального района Сергиевский</w:t>
      </w:r>
    </w:p>
    <w:p w:rsidR="007937AF" w:rsidRDefault="007937AF" w:rsidP="007937AF">
      <w:pPr>
        <w:spacing w:after="0" w:line="240" w:lineRule="auto"/>
        <w:ind w:firstLine="284"/>
        <w:jc w:val="right"/>
        <w:rPr>
          <w:rFonts w:ascii="Times New Roman" w:hAnsi="Times New Roman" w:cs="Times New Roman"/>
          <w:sz w:val="12"/>
          <w:szCs w:val="12"/>
        </w:rPr>
      </w:pPr>
      <w:r w:rsidRPr="00501939">
        <w:rPr>
          <w:rFonts w:ascii="Times New Roman" w:hAnsi="Times New Roman" w:cs="Times New Roman"/>
          <w:sz w:val="12"/>
          <w:szCs w:val="12"/>
        </w:rPr>
        <w:t xml:space="preserve">Самарской области                                                             </w:t>
      </w:r>
    </w:p>
    <w:p w:rsidR="007937AF" w:rsidRDefault="007937AF" w:rsidP="007937AF">
      <w:pPr>
        <w:spacing w:after="0" w:line="240" w:lineRule="auto"/>
        <w:ind w:firstLine="284"/>
        <w:jc w:val="right"/>
        <w:rPr>
          <w:rFonts w:ascii="Times New Roman" w:hAnsi="Times New Roman" w:cs="Times New Roman"/>
          <w:sz w:val="12"/>
          <w:szCs w:val="12"/>
        </w:rPr>
      </w:pPr>
      <w:r w:rsidRPr="00501939">
        <w:rPr>
          <w:rFonts w:ascii="Times New Roman" w:hAnsi="Times New Roman" w:cs="Times New Roman"/>
          <w:sz w:val="12"/>
          <w:szCs w:val="12"/>
        </w:rPr>
        <w:t xml:space="preserve">                 </w:t>
      </w:r>
      <w:proofErr w:type="spellStart"/>
      <w:r w:rsidRPr="00501939">
        <w:rPr>
          <w:rFonts w:ascii="Times New Roman" w:hAnsi="Times New Roman" w:cs="Times New Roman"/>
          <w:sz w:val="12"/>
          <w:szCs w:val="12"/>
        </w:rPr>
        <w:t>М.М.Арчибасов</w:t>
      </w:r>
      <w:proofErr w:type="spellEnd"/>
    </w:p>
    <w:p w:rsidR="007937AF" w:rsidRPr="009D3289" w:rsidRDefault="007937AF" w:rsidP="007937AF">
      <w:pPr>
        <w:spacing w:after="0" w:line="240" w:lineRule="auto"/>
        <w:ind w:firstLine="284"/>
        <w:jc w:val="center"/>
        <w:rPr>
          <w:rFonts w:ascii="Times New Roman" w:hAnsi="Times New Roman" w:cs="Times New Roman"/>
          <w:sz w:val="12"/>
          <w:szCs w:val="12"/>
        </w:rPr>
      </w:pPr>
      <w:r w:rsidRPr="009D3289">
        <w:rPr>
          <w:rFonts w:ascii="Times New Roman" w:hAnsi="Times New Roman" w:cs="Times New Roman"/>
          <w:sz w:val="12"/>
          <w:szCs w:val="12"/>
        </w:rPr>
        <w:t>Администрация</w:t>
      </w:r>
    </w:p>
    <w:p w:rsidR="007937AF" w:rsidRPr="009D3289"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D3289">
        <w:rPr>
          <w:rFonts w:ascii="Times New Roman" w:hAnsi="Times New Roman" w:cs="Times New Roman"/>
          <w:sz w:val="12"/>
          <w:szCs w:val="12"/>
        </w:rPr>
        <w:t>Сергиевск</w:t>
      </w:r>
    </w:p>
    <w:p w:rsidR="007937AF" w:rsidRPr="009D3289"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D3289">
        <w:rPr>
          <w:rFonts w:ascii="Times New Roman" w:hAnsi="Times New Roman" w:cs="Times New Roman"/>
          <w:sz w:val="12"/>
          <w:szCs w:val="12"/>
        </w:rPr>
        <w:t>Сергиевский</w:t>
      </w:r>
    </w:p>
    <w:p w:rsidR="007937AF" w:rsidRPr="009D3289" w:rsidRDefault="007937AF" w:rsidP="007937AF">
      <w:pPr>
        <w:spacing w:after="0" w:line="240" w:lineRule="auto"/>
        <w:ind w:firstLine="284"/>
        <w:jc w:val="center"/>
        <w:rPr>
          <w:rFonts w:ascii="Times New Roman" w:hAnsi="Times New Roman" w:cs="Times New Roman"/>
          <w:sz w:val="12"/>
          <w:szCs w:val="12"/>
        </w:rPr>
      </w:pPr>
      <w:r w:rsidRPr="009D3289">
        <w:rPr>
          <w:rFonts w:ascii="Times New Roman" w:hAnsi="Times New Roman" w:cs="Times New Roman"/>
          <w:sz w:val="12"/>
          <w:szCs w:val="12"/>
        </w:rPr>
        <w:t>Самарской области</w:t>
      </w:r>
    </w:p>
    <w:p w:rsidR="007937AF" w:rsidRPr="009D3289" w:rsidRDefault="007937AF" w:rsidP="007937AF">
      <w:pPr>
        <w:spacing w:after="0" w:line="240" w:lineRule="auto"/>
        <w:ind w:firstLine="284"/>
        <w:jc w:val="center"/>
        <w:rPr>
          <w:rFonts w:ascii="Times New Roman" w:hAnsi="Times New Roman" w:cs="Times New Roman"/>
          <w:sz w:val="12"/>
          <w:szCs w:val="12"/>
        </w:rPr>
      </w:pPr>
      <w:r w:rsidRPr="009D3289">
        <w:rPr>
          <w:rFonts w:ascii="Times New Roman" w:hAnsi="Times New Roman" w:cs="Times New Roman"/>
          <w:sz w:val="12"/>
          <w:szCs w:val="12"/>
        </w:rPr>
        <w:t>ПОСТАНОВЛЕНИЕ</w:t>
      </w:r>
    </w:p>
    <w:p w:rsidR="007937AF" w:rsidRDefault="007937AF" w:rsidP="007937A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«22» июня 2021</w:t>
      </w:r>
      <w:r w:rsidRPr="009D3289">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9D3289">
        <w:rPr>
          <w:rFonts w:ascii="Times New Roman" w:hAnsi="Times New Roman" w:cs="Times New Roman"/>
          <w:sz w:val="12"/>
          <w:szCs w:val="12"/>
        </w:rPr>
        <w:t>30</w:t>
      </w:r>
    </w:p>
    <w:p w:rsidR="007937AF" w:rsidRDefault="007937AF" w:rsidP="007937AF">
      <w:pPr>
        <w:spacing w:after="0" w:line="240" w:lineRule="auto"/>
        <w:ind w:firstLine="284"/>
        <w:jc w:val="center"/>
        <w:rPr>
          <w:rFonts w:ascii="Times New Roman" w:hAnsi="Times New Roman" w:cs="Times New Roman"/>
          <w:sz w:val="12"/>
          <w:szCs w:val="12"/>
        </w:rPr>
      </w:pPr>
      <w:proofErr w:type="gramStart"/>
      <w:r w:rsidRPr="009D3289">
        <w:rPr>
          <w:rFonts w:ascii="Times New Roman" w:hAnsi="Times New Roman" w:cs="Times New Roman"/>
          <w:sz w:val="12"/>
          <w:szCs w:val="12"/>
        </w:rPr>
        <w:t>О признании утратившим силу Постановления  Администрации сельского поселения Сергиевск муниципального района Сергиевский Самарской области № 9 от 26 февраля 2019 года «О подготовке проекта планировки территории и проекта межевания территории объекта  АО «</w:t>
      </w:r>
      <w:proofErr w:type="spellStart"/>
      <w:r w:rsidRPr="009D3289">
        <w:rPr>
          <w:rFonts w:ascii="Times New Roman" w:hAnsi="Times New Roman" w:cs="Times New Roman"/>
          <w:sz w:val="12"/>
          <w:szCs w:val="12"/>
        </w:rPr>
        <w:t>Самаранефтегаз</w:t>
      </w:r>
      <w:proofErr w:type="spellEnd"/>
      <w:r w:rsidRPr="009D3289">
        <w:rPr>
          <w:rFonts w:ascii="Times New Roman" w:hAnsi="Times New Roman" w:cs="Times New Roman"/>
          <w:sz w:val="12"/>
          <w:szCs w:val="12"/>
        </w:rPr>
        <w:t>» 3985П «Техническое перевооружение  УПН «</w:t>
      </w:r>
      <w:proofErr w:type="spellStart"/>
      <w:r w:rsidRPr="009D3289">
        <w:rPr>
          <w:rFonts w:ascii="Times New Roman" w:hAnsi="Times New Roman" w:cs="Times New Roman"/>
          <w:sz w:val="12"/>
          <w:szCs w:val="12"/>
        </w:rPr>
        <w:t>Радаевская</w:t>
      </w:r>
      <w:proofErr w:type="spellEnd"/>
      <w:r w:rsidRPr="009D3289">
        <w:rPr>
          <w:rFonts w:ascii="Times New Roman" w:hAnsi="Times New Roman" w:cs="Times New Roman"/>
          <w:sz w:val="12"/>
          <w:szCs w:val="12"/>
        </w:rPr>
        <w:t>» (нефтяные отстойники), 200м3(HO)-2шт» в границах  сельского поселения Сергиевск муниципального района Сергиевский Самарской области»</w:t>
      </w:r>
      <w:proofErr w:type="gramEnd"/>
    </w:p>
    <w:p w:rsidR="007937AF" w:rsidRPr="009D3289" w:rsidRDefault="007937AF" w:rsidP="007937AF">
      <w:pPr>
        <w:spacing w:after="0" w:line="240" w:lineRule="auto"/>
        <w:ind w:firstLine="284"/>
        <w:jc w:val="both"/>
        <w:rPr>
          <w:rFonts w:ascii="Times New Roman" w:hAnsi="Times New Roman" w:cs="Times New Roman"/>
          <w:sz w:val="12"/>
          <w:szCs w:val="12"/>
        </w:rPr>
      </w:pPr>
      <w:proofErr w:type="gramStart"/>
      <w:r w:rsidRPr="009D3289">
        <w:rPr>
          <w:rFonts w:ascii="Times New Roman" w:hAnsi="Times New Roman" w:cs="Times New Roman"/>
          <w:sz w:val="12"/>
          <w:szCs w:val="12"/>
        </w:rPr>
        <w:t>Рассмотрев обращение АО «</w:t>
      </w:r>
      <w:proofErr w:type="spellStart"/>
      <w:r w:rsidRPr="009D3289">
        <w:rPr>
          <w:rFonts w:ascii="Times New Roman" w:hAnsi="Times New Roman" w:cs="Times New Roman"/>
          <w:sz w:val="12"/>
          <w:szCs w:val="12"/>
        </w:rPr>
        <w:t>Самаранефтегаз</w:t>
      </w:r>
      <w:proofErr w:type="spellEnd"/>
      <w:r w:rsidRPr="009D3289">
        <w:rPr>
          <w:rFonts w:ascii="Times New Roman" w:hAnsi="Times New Roman" w:cs="Times New Roman"/>
          <w:sz w:val="12"/>
          <w:szCs w:val="12"/>
        </w:rPr>
        <w:t>» № СНГ 26/4-0938 от 18.06.2021 г. «О разработке ППТ», руководствуясь Градостроительным кодексом Российской Федерации, Фе</w:t>
      </w:r>
      <w:r>
        <w:rPr>
          <w:rFonts w:ascii="Times New Roman" w:hAnsi="Times New Roman" w:cs="Times New Roman"/>
          <w:sz w:val="12"/>
          <w:szCs w:val="12"/>
        </w:rPr>
        <w:t>деральным законом от 06.10.2003г. №</w:t>
      </w:r>
      <w:r w:rsidRPr="009D3289">
        <w:rPr>
          <w:rFonts w:ascii="Times New Roman" w:hAnsi="Times New Roman" w:cs="Times New Roman"/>
          <w:sz w:val="12"/>
          <w:szCs w:val="12"/>
        </w:rPr>
        <w:t>131-ФЗ «Об общих принципах организации местного самоуправления в Российской Федерации», Федерал</w:t>
      </w:r>
      <w:r>
        <w:rPr>
          <w:rFonts w:ascii="Times New Roman" w:hAnsi="Times New Roman" w:cs="Times New Roman"/>
          <w:sz w:val="12"/>
          <w:szCs w:val="12"/>
        </w:rPr>
        <w:t>ьным законом от 27.07.2010г. №</w:t>
      </w:r>
      <w:r w:rsidRPr="009D3289">
        <w:rPr>
          <w:rFonts w:ascii="Times New Roman" w:hAnsi="Times New Roman" w:cs="Times New Roman"/>
          <w:sz w:val="12"/>
          <w:szCs w:val="12"/>
        </w:rPr>
        <w:t>210-ФЗ «Об организации предоставления государственных и муниципальных услуг»,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roofErr w:type="gramEnd"/>
    </w:p>
    <w:p w:rsidR="007937AF" w:rsidRPr="009D3289" w:rsidRDefault="007937AF" w:rsidP="007937AF">
      <w:pPr>
        <w:spacing w:after="0" w:line="240" w:lineRule="auto"/>
        <w:ind w:firstLine="284"/>
        <w:jc w:val="both"/>
        <w:rPr>
          <w:rFonts w:ascii="Times New Roman" w:hAnsi="Times New Roman" w:cs="Times New Roman"/>
          <w:sz w:val="12"/>
          <w:szCs w:val="12"/>
        </w:rPr>
      </w:pPr>
      <w:r w:rsidRPr="009D3289">
        <w:rPr>
          <w:rFonts w:ascii="Times New Roman" w:hAnsi="Times New Roman" w:cs="Times New Roman"/>
          <w:sz w:val="12"/>
          <w:szCs w:val="12"/>
        </w:rPr>
        <w:t>ПОСТАНОВЛЯЕТ:</w:t>
      </w:r>
    </w:p>
    <w:p w:rsidR="007937AF" w:rsidRPr="009D3289" w:rsidRDefault="007937AF" w:rsidP="007937AF">
      <w:pPr>
        <w:spacing w:after="0" w:line="240" w:lineRule="auto"/>
        <w:ind w:firstLine="284"/>
        <w:jc w:val="both"/>
        <w:rPr>
          <w:rFonts w:ascii="Times New Roman" w:hAnsi="Times New Roman" w:cs="Times New Roman"/>
          <w:sz w:val="12"/>
          <w:szCs w:val="12"/>
        </w:rPr>
      </w:pPr>
      <w:r w:rsidRPr="009D3289">
        <w:rPr>
          <w:rFonts w:ascii="Times New Roman" w:hAnsi="Times New Roman" w:cs="Times New Roman"/>
          <w:sz w:val="12"/>
          <w:szCs w:val="12"/>
        </w:rPr>
        <w:t>1. Признать утратившим силу Постановление Администрации сельского поселения Сергиевск муниципального района Сергиевский Самарской области № 9 от 26.02.2019 года «О подготовке проекта планировки территории и проекта межевания территории объекта  АО «</w:t>
      </w:r>
      <w:proofErr w:type="spellStart"/>
      <w:r w:rsidRPr="009D3289">
        <w:rPr>
          <w:rFonts w:ascii="Times New Roman" w:hAnsi="Times New Roman" w:cs="Times New Roman"/>
          <w:sz w:val="12"/>
          <w:szCs w:val="12"/>
        </w:rPr>
        <w:t>Самаранефтегаз</w:t>
      </w:r>
      <w:proofErr w:type="spellEnd"/>
      <w:r w:rsidRPr="009D3289">
        <w:rPr>
          <w:rFonts w:ascii="Times New Roman" w:hAnsi="Times New Roman" w:cs="Times New Roman"/>
          <w:sz w:val="12"/>
          <w:szCs w:val="12"/>
        </w:rPr>
        <w:t>» 3985П «Техническое перевооружение  УПН «</w:t>
      </w:r>
      <w:proofErr w:type="spellStart"/>
      <w:r w:rsidRPr="009D3289">
        <w:rPr>
          <w:rFonts w:ascii="Times New Roman" w:hAnsi="Times New Roman" w:cs="Times New Roman"/>
          <w:sz w:val="12"/>
          <w:szCs w:val="12"/>
        </w:rPr>
        <w:t>Радаевская</w:t>
      </w:r>
      <w:proofErr w:type="spellEnd"/>
      <w:r w:rsidRPr="009D3289">
        <w:rPr>
          <w:rFonts w:ascii="Times New Roman" w:hAnsi="Times New Roman" w:cs="Times New Roman"/>
          <w:sz w:val="12"/>
          <w:szCs w:val="12"/>
        </w:rPr>
        <w:t>» (нефтяные отстойники), 200м3(HO)-2шт» в границах  сельского поселения Сергиевск муниципального района Сергиевский Самарской области».</w:t>
      </w:r>
    </w:p>
    <w:p w:rsidR="007937AF" w:rsidRPr="009D3289" w:rsidRDefault="007937AF" w:rsidP="007937AF">
      <w:pPr>
        <w:spacing w:after="0" w:line="240" w:lineRule="auto"/>
        <w:ind w:firstLine="284"/>
        <w:jc w:val="both"/>
        <w:rPr>
          <w:rFonts w:ascii="Times New Roman" w:hAnsi="Times New Roman" w:cs="Times New Roman"/>
          <w:sz w:val="12"/>
          <w:szCs w:val="12"/>
        </w:rPr>
      </w:pPr>
      <w:r w:rsidRPr="009D3289">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937AF" w:rsidRPr="009D3289"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D3289">
        <w:rPr>
          <w:rFonts w:ascii="Times New Roman" w:hAnsi="Times New Roman" w:cs="Times New Roman"/>
          <w:sz w:val="12"/>
          <w:szCs w:val="12"/>
        </w:rPr>
        <w:t>Настоящее Постановление вступает в силу со дня его официального опубликования.</w:t>
      </w:r>
    </w:p>
    <w:p w:rsidR="007937AF" w:rsidRPr="009D3289"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9D3289">
        <w:rPr>
          <w:rFonts w:ascii="Times New Roman" w:hAnsi="Times New Roman" w:cs="Times New Roman"/>
          <w:sz w:val="12"/>
          <w:szCs w:val="12"/>
        </w:rPr>
        <w:t>Контроль за</w:t>
      </w:r>
      <w:proofErr w:type="gramEnd"/>
      <w:r w:rsidRPr="009D328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937AF" w:rsidRPr="009D3289" w:rsidRDefault="007937AF" w:rsidP="007937AF">
      <w:pPr>
        <w:spacing w:after="0" w:line="240" w:lineRule="auto"/>
        <w:ind w:firstLine="284"/>
        <w:jc w:val="right"/>
        <w:rPr>
          <w:rFonts w:ascii="Times New Roman" w:hAnsi="Times New Roman" w:cs="Times New Roman"/>
          <w:sz w:val="12"/>
          <w:szCs w:val="12"/>
        </w:rPr>
      </w:pPr>
      <w:r w:rsidRPr="009D3289">
        <w:rPr>
          <w:rFonts w:ascii="Times New Roman" w:hAnsi="Times New Roman" w:cs="Times New Roman"/>
          <w:sz w:val="12"/>
          <w:szCs w:val="12"/>
        </w:rPr>
        <w:t>Глава сельского поселения Сергиевск</w:t>
      </w:r>
    </w:p>
    <w:p w:rsidR="007937AF" w:rsidRPr="009D3289" w:rsidRDefault="007937AF" w:rsidP="007937AF">
      <w:pPr>
        <w:spacing w:after="0" w:line="240" w:lineRule="auto"/>
        <w:ind w:firstLine="284"/>
        <w:jc w:val="right"/>
        <w:rPr>
          <w:rFonts w:ascii="Times New Roman" w:hAnsi="Times New Roman" w:cs="Times New Roman"/>
          <w:sz w:val="12"/>
          <w:szCs w:val="12"/>
        </w:rPr>
      </w:pPr>
      <w:r w:rsidRPr="009D3289">
        <w:rPr>
          <w:rFonts w:ascii="Times New Roman" w:hAnsi="Times New Roman" w:cs="Times New Roman"/>
          <w:sz w:val="12"/>
          <w:szCs w:val="12"/>
        </w:rPr>
        <w:t>муниципального района Сергиевский</w:t>
      </w:r>
    </w:p>
    <w:p w:rsidR="007937AF" w:rsidRDefault="007937AF" w:rsidP="007937AF">
      <w:pPr>
        <w:spacing w:after="0" w:line="240" w:lineRule="auto"/>
        <w:ind w:firstLine="284"/>
        <w:jc w:val="right"/>
        <w:rPr>
          <w:rFonts w:ascii="Times New Roman" w:hAnsi="Times New Roman" w:cs="Times New Roman"/>
          <w:sz w:val="12"/>
          <w:szCs w:val="12"/>
        </w:rPr>
      </w:pPr>
      <w:r w:rsidRPr="009D3289">
        <w:rPr>
          <w:rFonts w:ascii="Times New Roman" w:hAnsi="Times New Roman" w:cs="Times New Roman"/>
          <w:sz w:val="12"/>
          <w:szCs w:val="12"/>
        </w:rPr>
        <w:t xml:space="preserve">Самарской области                                              </w:t>
      </w:r>
    </w:p>
    <w:p w:rsidR="007937AF" w:rsidRDefault="007937AF" w:rsidP="007937AF">
      <w:pPr>
        <w:spacing w:after="0" w:line="240" w:lineRule="auto"/>
        <w:ind w:firstLine="284"/>
        <w:jc w:val="right"/>
        <w:rPr>
          <w:rFonts w:ascii="Times New Roman" w:hAnsi="Times New Roman" w:cs="Times New Roman"/>
          <w:sz w:val="12"/>
          <w:szCs w:val="12"/>
        </w:rPr>
      </w:pPr>
      <w:r w:rsidRPr="009D3289">
        <w:rPr>
          <w:rFonts w:ascii="Times New Roman" w:hAnsi="Times New Roman" w:cs="Times New Roman"/>
          <w:sz w:val="12"/>
          <w:szCs w:val="12"/>
        </w:rPr>
        <w:t xml:space="preserve">                                </w:t>
      </w:r>
      <w:proofErr w:type="spellStart"/>
      <w:r w:rsidRPr="009D3289">
        <w:rPr>
          <w:rFonts w:ascii="Times New Roman" w:hAnsi="Times New Roman" w:cs="Times New Roman"/>
          <w:sz w:val="12"/>
          <w:szCs w:val="12"/>
        </w:rPr>
        <w:t>М.М.Арчибасов</w:t>
      </w:r>
      <w:proofErr w:type="spellEnd"/>
    </w:p>
    <w:p w:rsidR="007937AF" w:rsidRPr="009D3289" w:rsidRDefault="007937AF" w:rsidP="007937AF">
      <w:pPr>
        <w:spacing w:after="0" w:line="240" w:lineRule="auto"/>
        <w:ind w:firstLine="284"/>
        <w:jc w:val="center"/>
        <w:rPr>
          <w:rFonts w:ascii="Times New Roman" w:hAnsi="Times New Roman" w:cs="Times New Roman"/>
          <w:sz w:val="12"/>
          <w:szCs w:val="12"/>
        </w:rPr>
      </w:pPr>
      <w:r w:rsidRPr="009D3289">
        <w:rPr>
          <w:rFonts w:ascii="Times New Roman" w:hAnsi="Times New Roman" w:cs="Times New Roman"/>
          <w:sz w:val="12"/>
          <w:szCs w:val="12"/>
        </w:rPr>
        <w:t>Администрация</w:t>
      </w:r>
    </w:p>
    <w:p w:rsidR="007937AF" w:rsidRPr="009D3289"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D3289">
        <w:rPr>
          <w:rFonts w:ascii="Times New Roman" w:hAnsi="Times New Roman" w:cs="Times New Roman"/>
          <w:sz w:val="12"/>
          <w:szCs w:val="12"/>
        </w:rPr>
        <w:t>Сергиевск</w:t>
      </w:r>
    </w:p>
    <w:p w:rsidR="007937AF" w:rsidRPr="009D3289" w:rsidRDefault="007937AF" w:rsidP="007937AF">
      <w:pPr>
        <w:spacing w:after="0" w:line="240" w:lineRule="auto"/>
        <w:ind w:firstLine="284"/>
        <w:jc w:val="center"/>
        <w:rPr>
          <w:rFonts w:ascii="Times New Roman" w:hAnsi="Times New Roman" w:cs="Times New Roman"/>
          <w:sz w:val="12"/>
          <w:szCs w:val="12"/>
        </w:rPr>
      </w:pPr>
      <w:r w:rsidRPr="009D3289">
        <w:rPr>
          <w:rFonts w:ascii="Times New Roman" w:hAnsi="Times New Roman" w:cs="Times New Roman"/>
          <w:sz w:val="12"/>
          <w:szCs w:val="12"/>
        </w:rPr>
        <w:t>муниципального р</w:t>
      </w:r>
      <w:r>
        <w:rPr>
          <w:rFonts w:ascii="Times New Roman" w:hAnsi="Times New Roman" w:cs="Times New Roman"/>
          <w:sz w:val="12"/>
          <w:szCs w:val="12"/>
        </w:rPr>
        <w:t xml:space="preserve">айона </w:t>
      </w:r>
      <w:r w:rsidRPr="009D3289">
        <w:rPr>
          <w:rFonts w:ascii="Times New Roman" w:hAnsi="Times New Roman" w:cs="Times New Roman"/>
          <w:sz w:val="12"/>
          <w:szCs w:val="12"/>
        </w:rPr>
        <w:t>Сергиевский</w:t>
      </w:r>
    </w:p>
    <w:p w:rsidR="007937AF" w:rsidRPr="009D3289" w:rsidRDefault="007937AF" w:rsidP="007937AF">
      <w:pPr>
        <w:spacing w:after="0" w:line="240" w:lineRule="auto"/>
        <w:ind w:firstLine="284"/>
        <w:jc w:val="center"/>
        <w:rPr>
          <w:rFonts w:ascii="Times New Roman" w:hAnsi="Times New Roman" w:cs="Times New Roman"/>
          <w:sz w:val="12"/>
          <w:szCs w:val="12"/>
        </w:rPr>
      </w:pPr>
      <w:r w:rsidRPr="009D3289">
        <w:rPr>
          <w:rFonts w:ascii="Times New Roman" w:hAnsi="Times New Roman" w:cs="Times New Roman"/>
          <w:sz w:val="12"/>
          <w:szCs w:val="12"/>
        </w:rPr>
        <w:t>Самарской области</w:t>
      </w:r>
    </w:p>
    <w:p w:rsidR="007937AF" w:rsidRPr="009D3289" w:rsidRDefault="007937AF" w:rsidP="007937AF">
      <w:pPr>
        <w:spacing w:after="0" w:line="240" w:lineRule="auto"/>
        <w:ind w:firstLine="284"/>
        <w:jc w:val="center"/>
        <w:rPr>
          <w:rFonts w:ascii="Times New Roman" w:hAnsi="Times New Roman" w:cs="Times New Roman"/>
          <w:sz w:val="12"/>
          <w:szCs w:val="12"/>
        </w:rPr>
      </w:pPr>
      <w:r w:rsidRPr="009D3289">
        <w:rPr>
          <w:rFonts w:ascii="Times New Roman" w:hAnsi="Times New Roman" w:cs="Times New Roman"/>
          <w:sz w:val="12"/>
          <w:szCs w:val="12"/>
        </w:rPr>
        <w:t>ПОСТАНОВЛЕНИЕ</w:t>
      </w:r>
    </w:p>
    <w:p w:rsidR="007937AF" w:rsidRDefault="007937AF" w:rsidP="007937AF">
      <w:pPr>
        <w:spacing w:after="0" w:line="240" w:lineRule="auto"/>
        <w:ind w:firstLine="284"/>
        <w:rPr>
          <w:rFonts w:ascii="Times New Roman" w:hAnsi="Times New Roman" w:cs="Times New Roman"/>
          <w:sz w:val="12"/>
          <w:szCs w:val="12"/>
        </w:rPr>
      </w:pPr>
      <w:r w:rsidRPr="009D3289">
        <w:rPr>
          <w:rFonts w:ascii="Times New Roman" w:hAnsi="Times New Roman" w:cs="Times New Roman"/>
          <w:sz w:val="12"/>
          <w:szCs w:val="12"/>
        </w:rPr>
        <w:t xml:space="preserve">«22» июня 2021 г. </w:t>
      </w:r>
      <w:r>
        <w:rPr>
          <w:rFonts w:ascii="Times New Roman" w:hAnsi="Times New Roman" w:cs="Times New Roman"/>
          <w:sz w:val="12"/>
          <w:szCs w:val="12"/>
        </w:rPr>
        <w:t xml:space="preserve">                                                                                                                                                                                                         №</w:t>
      </w:r>
      <w:r w:rsidRPr="009D3289">
        <w:rPr>
          <w:rFonts w:ascii="Times New Roman" w:hAnsi="Times New Roman" w:cs="Times New Roman"/>
          <w:sz w:val="12"/>
          <w:szCs w:val="12"/>
        </w:rPr>
        <w:t>31</w:t>
      </w:r>
    </w:p>
    <w:p w:rsidR="007937AF" w:rsidRDefault="007937AF" w:rsidP="007937AF">
      <w:pPr>
        <w:spacing w:after="0" w:line="240" w:lineRule="auto"/>
        <w:ind w:firstLine="284"/>
        <w:jc w:val="center"/>
        <w:rPr>
          <w:rFonts w:ascii="Times New Roman" w:hAnsi="Times New Roman" w:cs="Times New Roman"/>
          <w:sz w:val="12"/>
          <w:szCs w:val="12"/>
        </w:rPr>
      </w:pPr>
      <w:r w:rsidRPr="009D3289">
        <w:rPr>
          <w:rFonts w:ascii="Times New Roman" w:hAnsi="Times New Roman" w:cs="Times New Roman"/>
          <w:sz w:val="12"/>
          <w:szCs w:val="12"/>
        </w:rPr>
        <w:t>О признании утратившим силу Постановления  Администрации сельского поселения Сергиевск муниципального района Сергиевский Самарской области № 41 от 16 июня 2020 года «О подготовке проекта планировки территории и проекта межевания территории объекта АО «</w:t>
      </w:r>
      <w:proofErr w:type="spellStart"/>
      <w:r w:rsidRPr="009D3289">
        <w:rPr>
          <w:rFonts w:ascii="Times New Roman" w:hAnsi="Times New Roman" w:cs="Times New Roman"/>
          <w:sz w:val="12"/>
          <w:szCs w:val="12"/>
        </w:rPr>
        <w:t>Самаранефтегаз</w:t>
      </w:r>
      <w:proofErr w:type="spellEnd"/>
      <w:r w:rsidRPr="009D3289">
        <w:rPr>
          <w:rFonts w:ascii="Times New Roman" w:hAnsi="Times New Roman" w:cs="Times New Roman"/>
          <w:sz w:val="12"/>
          <w:szCs w:val="12"/>
        </w:rPr>
        <w:t>»: 6927П «Электроснабжение скважин №№ 420, 669, 705 Боровского месторождения» в границах сельского поселения Сергиевск муниципального района Сергиевский Самарской области»</w:t>
      </w:r>
    </w:p>
    <w:p w:rsidR="007937AF" w:rsidRPr="009D3289" w:rsidRDefault="007937AF" w:rsidP="007937AF">
      <w:pPr>
        <w:spacing w:after="0" w:line="240" w:lineRule="auto"/>
        <w:ind w:firstLine="284"/>
        <w:jc w:val="both"/>
        <w:rPr>
          <w:rFonts w:ascii="Times New Roman" w:hAnsi="Times New Roman" w:cs="Times New Roman"/>
          <w:sz w:val="12"/>
          <w:szCs w:val="12"/>
        </w:rPr>
      </w:pPr>
      <w:proofErr w:type="gramStart"/>
      <w:r w:rsidRPr="009D3289">
        <w:rPr>
          <w:rFonts w:ascii="Times New Roman" w:hAnsi="Times New Roman" w:cs="Times New Roman"/>
          <w:sz w:val="12"/>
          <w:szCs w:val="12"/>
        </w:rPr>
        <w:t>Рассмотрев обращение АО «</w:t>
      </w:r>
      <w:proofErr w:type="spellStart"/>
      <w:r w:rsidRPr="009D3289">
        <w:rPr>
          <w:rFonts w:ascii="Times New Roman" w:hAnsi="Times New Roman" w:cs="Times New Roman"/>
          <w:sz w:val="12"/>
          <w:szCs w:val="12"/>
        </w:rPr>
        <w:t>Самаранефтегаз</w:t>
      </w:r>
      <w:proofErr w:type="spellEnd"/>
      <w:r w:rsidRPr="009D3289">
        <w:rPr>
          <w:rFonts w:ascii="Times New Roman" w:hAnsi="Times New Roman" w:cs="Times New Roman"/>
          <w:sz w:val="12"/>
          <w:szCs w:val="12"/>
        </w:rPr>
        <w:t>» № СНГ 26/4-0938 от 18.06.2021 г. «О разработке ППТ», руководствуясь Градостроительным кодексом Российской Федерации, Фе</w:t>
      </w:r>
      <w:r>
        <w:rPr>
          <w:rFonts w:ascii="Times New Roman" w:hAnsi="Times New Roman" w:cs="Times New Roman"/>
          <w:sz w:val="12"/>
          <w:szCs w:val="12"/>
        </w:rPr>
        <w:t>деральным законом от 06.10.2003г. №</w:t>
      </w:r>
      <w:r w:rsidRPr="009D3289">
        <w:rPr>
          <w:rFonts w:ascii="Times New Roman" w:hAnsi="Times New Roman" w:cs="Times New Roman"/>
          <w:sz w:val="12"/>
          <w:szCs w:val="12"/>
        </w:rPr>
        <w:t>131-ФЗ «Об общих принципах организации местного самоуправления в Российской Федерации», Фе</w:t>
      </w:r>
      <w:r>
        <w:rPr>
          <w:rFonts w:ascii="Times New Roman" w:hAnsi="Times New Roman" w:cs="Times New Roman"/>
          <w:sz w:val="12"/>
          <w:szCs w:val="12"/>
        </w:rPr>
        <w:t>деральным законом от 27.07.2010г.№</w:t>
      </w:r>
      <w:r w:rsidRPr="009D3289">
        <w:rPr>
          <w:rFonts w:ascii="Times New Roman" w:hAnsi="Times New Roman" w:cs="Times New Roman"/>
          <w:sz w:val="12"/>
          <w:szCs w:val="12"/>
        </w:rPr>
        <w:t>210-ФЗ «Об организации предоставления государственных и муниципальных услуг»,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roofErr w:type="gramEnd"/>
    </w:p>
    <w:p w:rsidR="007937AF" w:rsidRPr="009D3289"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937AF" w:rsidRPr="009D3289" w:rsidRDefault="007937AF" w:rsidP="007937AF">
      <w:pPr>
        <w:spacing w:after="0" w:line="240" w:lineRule="auto"/>
        <w:ind w:firstLine="284"/>
        <w:jc w:val="both"/>
        <w:rPr>
          <w:rFonts w:ascii="Times New Roman" w:hAnsi="Times New Roman" w:cs="Times New Roman"/>
          <w:sz w:val="12"/>
          <w:szCs w:val="12"/>
        </w:rPr>
      </w:pPr>
      <w:r w:rsidRPr="009D3289">
        <w:rPr>
          <w:rFonts w:ascii="Times New Roman" w:hAnsi="Times New Roman" w:cs="Times New Roman"/>
          <w:sz w:val="12"/>
          <w:szCs w:val="12"/>
        </w:rPr>
        <w:t>1. Признать утратившим силу Постановление Администрации сельского поселения Сергиевск муниципального района Сергиевский Самарской области № 41 от 16.06.2020 года «О подготовке проекта планировки территории и проекта межевания территории объекта АО «</w:t>
      </w:r>
      <w:proofErr w:type="spellStart"/>
      <w:r w:rsidRPr="009D3289">
        <w:rPr>
          <w:rFonts w:ascii="Times New Roman" w:hAnsi="Times New Roman" w:cs="Times New Roman"/>
          <w:sz w:val="12"/>
          <w:szCs w:val="12"/>
        </w:rPr>
        <w:t>Самаранефтегаз</w:t>
      </w:r>
      <w:proofErr w:type="spellEnd"/>
      <w:r w:rsidRPr="009D3289">
        <w:rPr>
          <w:rFonts w:ascii="Times New Roman" w:hAnsi="Times New Roman" w:cs="Times New Roman"/>
          <w:sz w:val="12"/>
          <w:szCs w:val="12"/>
        </w:rPr>
        <w:t>»: 6927П «Электроснабжение скважин №№ 420, 669, 705 Боровского месторождения» в границах сельского поселения Сергиевск муниципального района Сергиевский Самарской области».</w:t>
      </w:r>
    </w:p>
    <w:p w:rsidR="007937AF" w:rsidRPr="009D3289" w:rsidRDefault="007937AF" w:rsidP="007937AF">
      <w:pPr>
        <w:spacing w:after="0" w:line="240" w:lineRule="auto"/>
        <w:ind w:firstLine="284"/>
        <w:jc w:val="both"/>
        <w:rPr>
          <w:rFonts w:ascii="Times New Roman" w:hAnsi="Times New Roman" w:cs="Times New Roman"/>
          <w:sz w:val="12"/>
          <w:szCs w:val="12"/>
        </w:rPr>
      </w:pPr>
      <w:r w:rsidRPr="009D3289">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937AF" w:rsidRPr="009D3289" w:rsidRDefault="007937AF" w:rsidP="007937AF">
      <w:pPr>
        <w:spacing w:after="0" w:line="240" w:lineRule="auto"/>
        <w:ind w:firstLine="284"/>
        <w:jc w:val="both"/>
        <w:rPr>
          <w:rFonts w:ascii="Times New Roman" w:hAnsi="Times New Roman" w:cs="Times New Roman"/>
          <w:sz w:val="12"/>
          <w:szCs w:val="12"/>
        </w:rPr>
      </w:pPr>
      <w:r w:rsidRPr="009D3289">
        <w:rPr>
          <w:rFonts w:ascii="Times New Roman" w:hAnsi="Times New Roman" w:cs="Times New Roman"/>
          <w:sz w:val="12"/>
          <w:szCs w:val="12"/>
        </w:rPr>
        <w:t>3.Настоящее Постановление вступает в силу со дня его официального опубликования.</w:t>
      </w:r>
    </w:p>
    <w:p w:rsidR="007937AF" w:rsidRPr="009D3289"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9D3289">
        <w:rPr>
          <w:rFonts w:ascii="Times New Roman" w:hAnsi="Times New Roman" w:cs="Times New Roman"/>
          <w:sz w:val="12"/>
          <w:szCs w:val="12"/>
        </w:rPr>
        <w:t>Контроль за</w:t>
      </w:r>
      <w:proofErr w:type="gramEnd"/>
      <w:r w:rsidRPr="009D328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937AF" w:rsidRPr="009D3289" w:rsidRDefault="007937AF" w:rsidP="007937AF">
      <w:pPr>
        <w:spacing w:after="0" w:line="240" w:lineRule="auto"/>
        <w:ind w:firstLine="284"/>
        <w:jc w:val="right"/>
        <w:rPr>
          <w:rFonts w:ascii="Times New Roman" w:hAnsi="Times New Roman" w:cs="Times New Roman"/>
          <w:sz w:val="12"/>
          <w:szCs w:val="12"/>
        </w:rPr>
      </w:pPr>
      <w:r w:rsidRPr="009D3289">
        <w:rPr>
          <w:rFonts w:ascii="Times New Roman" w:hAnsi="Times New Roman" w:cs="Times New Roman"/>
          <w:sz w:val="12"/>
          <w:szCs w:val="12"/>
        </w:rPr>
        <w:t>Глава сельского поселения Сергиевск</w:t>
      </w:r>
    </w:p>
    <w:p w:rsidR="007937AF" w:rsidRPr="009D3289" w:rsidRDefault="007937AF" w:rsidP="007937AF">
      <w:pPr>
        <w:spacing w:after="0" w:line="240" w:lineRule="auto"/>
        <w:ind w:firstLine="284"/>
        <w:jc w:val="right"/>
        <w:rPr>
          <w:rFonts w:ascii="Times New Roman" w:hAnsi="Times New Roman" w:cs="Times New Roman"/>
          <w:sz w:val="12"/>
          <w:szCs w:val="12"/>
        </w:rPr>
      </w:pPr>
      <w:r w:rsidRPr="009D3289">
        <w:rPr>
          <w:rFonts w:ascii="Times New Roman" w:hAnsi="Times New Roman" w:cs="Times New Roman"/>
          <w:sz w:val="12"/>
          <w:szCs w:val="12"/>
        </w:rPr>
        <w:t>муниципального района Сергиевский</w:t>
      </w:r>
    </w:p>
    <w:p w:rsidR="007937AF" w:rsidRDefault="007937AF" w:rsidP="007937AF">
      <w:pPr>
        <w:spacing w:after="0" w:line="240" w:lineRule="auto"/>
        <w:ind w:firstLine="284"/>
        <w:jc w:val="right"/>
        <w:rPr>
          <w:rFonts w:ascii="Times New Roman" w:hAnsi="Times New Roman" w:cs="Times New Roman"/>
          <w:sz w:val="12"/>
          <w:szCs w:val="12"/>
        </w:rPr>
      </w:pPr>
      <w:r w:rsidRPr="009D3289">
        <w:rPr>
          <w:rFonts w:ascii="Times New Roman" w:hAnsi="Times New Roman" w:cs="Times New Roman"/>
          <w:sz w:val="12"/>
          <w:szCs w:val="12"/>
        </w:rPr>
        <w:t xml:space="preserve">Самарской области                             </w:t>
      </w:r>
    </w:p>
    <w:p w:rsidR="007937AF" w:rsidRDefault="007937AF" w:rsidP="007937AF">
      <w:pPr>
        <w:spacing w:after="0" w:line="240" w:lineRule="auto"/>
        <w:ind w:firstLine="284"/>
        <w:jc w:val="right"/>
        <w:rPr>
          <w:rFonts w:ascii="Times New Roman" w:hAnsi="Times New Roman" w:cs="Times New Roman"/>
          <w:sz w:val="12"/>
          <w:szCs w:val="12"/>
        </w:rPr>
      </w:pPr>
      <w:r w:rsidRPr="009D3289">
        <w:rPr>
          <w:rFonts w:ascii="Times New Roman" w:hAnsi="Times New Roman" w:cs="Times New Roman"/>
          <w:sz w:val="12"/>
          <w:szCs w:val="12"/>
        </w:rPr>
        <w:t xml:space="preserve">                                                 </w:t>
      </w:r>
      <w:proofErr w:type="spellStart"/>
      <w:r w:rsidRPr="009D3289">
        <w:rPr>
          <w:rFonts w:ascii="Times New Roman" w:hAnsi="Times New Roman" w:cs="Times New Roman"/>
          <w:sz w:val="12"/>
          <w:szCs w:val="12"/>
        </w:rPr>
        <w:t>М.М.Арчибасов</w:t>
      </w:r>
      <w:proofErr w:type="spellEnd"/>
    </w:p>
    <w:p w:rsidR="007937AF" w:rsidRPr="00AB35DA" w:rsidRDefault="007937AF" w:rsidP="007937AF">
      <w:pPr>
        <w:spacing w:after="0" w:line="240" w:lineRule="auto"/>
        <w:ind w:firstLine="284"/>
        <w:jc w:val="center"/>
        <w:rPr>
          <w:rFonts w:ascii="Times New Roman" w:hAnsi="Times New Roman" w:cs="Times New Roman"/>
          <w:sz w:val="12"/>
          <w:szCs w:val="12"/>
        </w:rPr>
      </w:pPr>
      <w:r w:rsidRPr="00AB35DA">
        <w:rPr>
          <w:rFonts w:ascii="Times New Roman" w:hAnsi="Times New Roman" w:cs="Times New Roman"/>
          <w:sz w:val="12"/>
          <w:szCs w:val="12"/>
        </w:rPr>
        <w:t>Администрация</w:t>
      </w:r>
    </w:p>
    <w:p w:rsidR="007937AF" w:rsidRPr="00AB35DA"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B35DA">
        <w:rPr>
          <w:rFonts w:ascii="Times New Roman" w:hAnsi="Times New Roman" w:cs="Times New Roman"/>
          <w:sz w:val="12"/>
          <w:szCs w:val="12"/>
        </w:rPr>
        <w:t>Сергиевск</w:t>
      </w:r>
    </w:p>
    <w:p w:rsidR="007937AF" w:rsidRPr="00AB35DA"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B35DA">
        <w:rPr>
          <w:rFonts w:ascii="Times New Roman" w:hAnsi="Times New Roman" w:cs="Times New Roman"/>
          <w:sz w:val="12"/>
          <w:szCs w:val="12"/>
        </w:rPr>
        <w:t>Сергиевский</w:t>
      </w:r>
    </w:p>
    <w:p w:rsidR="007937AF" w:rsidRPr="00AB35DA" w:rsidRDefault="007937AF" w:rsidP="007937AF">
      <w:pPr>
        <w:spacing w:after="0" w:line="240" w:lineRule="auto"/>
        <w:ind w:firstLine="284"/>
        <w:jc w:val="center"/>
        <w:rPr>
          <w:rFonts w:ascii="Times New Roman" w:hAnsi="Times New Roman" w:cs="Times New Roman"/>
          <w:sz w:val="12"/>
          <w:szCs w:val="12"/>
        </w:rPr>
      </w:pPr>
      <w:r w:rsidRPr="00AB35DA">
        <w:rPr>
          <w:rFonts w:ascii="Times New Roman" w:hAnsi="Times New Roman" w:cs="Times New Roman"/>
          <w:sz w:val="12"/>
          <w:szCs w:val="12"/>
        </w:rPr>
        <w:t>Самарской области</w:t>
      </w:r>
    </w:p>
    <w:p w:rsidR="007937AF" w:rsidRPr="00AB35DA" w:rsidRDefault="007937AF" w:rsidP="007937AF">
      <w:pPr>
        <w:spacing w:after="0" w:line="240" w:lineRule="auto"/>
        <w:ind w:firstLine="284"/>
        <w:jc w:val="center"/>
        <w:rPr>
          <w:rFonts w:ascii="Times New Roman" w:hAnsi="Times New Roman" w:cs="Times New Roman"/>
          <w:sz w:val="12"/>
          <w:szCs w:val="12"/>
        </w:rPr>
      </w:pPr>
      <w:r w:rsidRPr="00AB35DA">
        <w:rPr>
          <w:rFonts w:ascii="Times New Roman" w:hAnsi="Times New Roman" w:cs="Times New Roman"/>
          <w:sz w:val="12"/>
          <w:szCs w:val="12"/>
        </w:rPr>
        <w:t>ПОСТАНОВЛЕНИЕ</w:t>
      </w:r>
    </w:p>
    <w:p w:rsidR="007937AF" w:rsidRDefault="007937AF" w:rsidP="007937AF">
      <w:pPr>
        <w:spacing w:after="0" w:line="240" w:lineRule="auto"/>
        <w:ind w:firstLine="284"/>
        <w:rPr>
          <w:rFonts w:ascii="Times New Roman" w:hAnsi="Times New Roman" w:cs="Times New Roman"/>
          <w:sz w:val="12"/>
          <w:szCs w:val="12"/>
        </w:rPr>
      </w:pPr>
      <w:r w:rsidRPr="00AB35DA">
        <w:rPr>
          <w:rFonts w:ascii="Times New Roman" w:hAnsi="Times New Roman" w:cs="Times New Roman"/>
          <w:sz w:val="12"/>
          <w:szCs w:val="12"/>
        </w:rPr>
        <w:t xml:space="preserve">«22» июня 2021 г. </w:t>
      </w:r>
      <w:r>
        <w:rPr>
          <w:rFonts w:ascii="Times New Roman" w:hAnsi="Times New Roman" w:cs="Times New Roman"/>
          <w:sz w:val="12"/>
          <w:szCs w:val="12"/>
        </w:rPr>
        <w:t xml:space="preserve">                                                                                                                                                                                                        </w:t>
      </w:r>
      <w:r w:rsidRPr="00AB35DA">
        <w:rPr>
          <w:rFonts w:ascii="Times New Roman" w:hAnsi="Times New Roman" w:cs="Times New Roman"/>
          <w:sz w:val="12"/>
          <w:szCs w:val="12"/>
        </w:rPr>
        <w:t>№ 32</w:t>
      </w:r>
    </w:p>
    <w:p w:rsidR="007937AF" w:rsidRDefault="007937AF" w:rsidP="007937AF">
      <w:pPr>
        <w:spacing w:after="0" w:line="240" w:lineRule="auto"/>
        <w:ind w:firstLine="284"/>
        <w:jc w:val="center"/>
        <w:rPr>
          <w:rFonts w:ascii="Times New Roman" w:hAnsi="Times New Roman" w:cs="Times New Roman"/>
          <w:sz w:val="12"/>
          <w:szCs w:val="12"/>
        </w:rPr>
      </w:pPr>
      <w:r w:rsidRPr="00AB35DA">
        <w:rPr>
          <w:rFonts w:ascii="Times New Roman" w:hAnsi="Times New Roman" w:cs="Times New Roman"/>
          <w:sz w:val="12"/>
          <w:szCs w:val="12"/>
        </w:rPr>
        <w:t>О признании утратившим силу  Постановления  Администрации сельского поселения Сергиевск муниципального района Сергиевский Самарской области № 75 от 20 ноября 2020 года «О подготовке проекта планировки территории и проекта межевания территории объекта АО «</w:t>
      </w:r>
      <w:proofErr w:type="spellStart"/>
      <w:r w:rsidRPr="00AB35DA">
        <w:rPr>
          <w:rFonts w:ascii="Times New Roman" w:hAnsi="Times New Roman" w:cs="Times New Roman"/>
          <w:sz w:val="12"/>
          <w:szCs w:val="12"/>
        </w:rPr>
        <w:t>Самаранефтегаз</w:t>
      </w:r>
      <w:proofErr w:type="spellEnd"/>
      <w:r w:rsidRPr="00AB35DA">
        <w:rPr>
          <w:rFonts w:ascii="Times New Roman" w:hAnsi="Times New Roman" w:cs="Times New Roman"/>
          <w:sz w:val="12"/>
          <w:szCs w:val="12"/>
        </w:rPr>
        <w:t>» 7417П «Электроснабжение скважин №№ 702, 708, 726 Боровского месторождения» в границах сельского поселения Сергиевск муниципального района Сергиевский Самарской области»</w:t>
      </w:r>
    </w:p>
    <w:p w:rsidR="007937AF" w:rsidRPr="00AB35DA" w:rsidRDefault="007937AF" w:rsidP="007937AF">
      <w:pPr>
        <w:spacing w:after="0" w:line="240" w:lineRule="auto"/>
        <w:ind w:firstLine="284"/>
        <w:jc w:val="both"/>
        <w:rPr>
          <w:rFonts w:ascii="Times New Roman" w:hAnsi="Times New Roman" w:cs="Times New Roman"/>
          <w:sz w:val="12"/>
          <w:szCs w:val="12"/>
        </w:rPr>
      </w:pPr>
      <w:proofErr w:type="gramStart"/>
      <w:r w:rsidRPr="00AB35DA">
        <w:rPr>
          <w:rFonts w:ascii="Times New Roman" w:hAnsi="Times New Roman" w:cs="Times New Roman"/>
          <w:sz w:val="12"/>
          <w:szCs w:val="12"/>
        </w:rPr>
        <w:t>Рассмотрев обращение АО «</w:t>
      </w:r>
      <w:proofErr w:type="spellStart"/>
      <w:r w:rsidRPr="00AB35DA">
        <w:rPr>
          <w:rFonts w:ascii="Times New Roman" w:hAnsi="Times New Roman" w:cs="Times New Roman"/>
          <w:sz w:val="12"/>
          <w:szCs w:val="12"/>
        </w:rPr>
        <w:t>Самаранефтегаз</w:t>
      </w:r>
      <w:proofErr w:type="spellEnd"/>
      <w:r w:rsidRPr="00AB35DA">
        <w:rPr>
          <w:rFonts w:ascii="Times New Roman" w:hAnsi="Times New Roman" w:cs="Times New Roman"/>
          <w:sz w:val="12"/>
          <w:szCs w:val="12"/>
        </w:rPr>
        <w:t xml:space="preserve">» № СНГ 26/4-0938 от 18.06.2021 г. «О разработке ППТ», руководствуясь Градостроительным кодексом Российской Федерации, Федеральным законом от </w:t>
      </w:r>
      <w:r>
        <w:rPr>
          <w:rFonts w:ascii="Times New Roman" w:hAnsi="Times New Roman" w:cs="Times New Roman"/>
          <w:sz w:val="12"/>
          <w:szCs w:val="12"/>
        </w:rPr>
        <w:t>06.10.2003г. №</w:t>
      </w:r>
      <w:r w:rsidRPr="00AB35DA">
        <w:rPr>
          <w:rFonts w:ascii="Times New Roman" w:hAnsi="Times New Roman" w:cs="Times New Roman"/>
          <w:sz w:val="12"/>
          <w:szCs w:val="12"/>
        </w:rPr>
        <w:t xml:space="preserve">131-ФЗ «Об общих принципах организации местного самоуправления </w:t>
      </w:r>
      <w:r w:rsidRPr="00AB35DA">
        <w:rPr>
          <w:rFonts w:ascii="Times New Roman" w:hAnsi="Times New Roman" w:cs="Times New Roman"/>
          <w:sz w:val="12"/>
          <w:szCs w:val="12"/>
        </w:rPr>
        <w:lastRenderedPageBreak/>
        <w:t>в Российской Федерации», Федеральным законом от 27.07</w:t>
      </w:r>
      <w:r>
        <w:rPr>
          <w:rFonts w:ascii="Times New Roman" w:hAnsi="Times New Roman" w:cs="Times New Roman"/>
          <w:sz w:val="12"/>
          <w:szCs w:val="12"/>
        </w:rPr>
        <w:t>.2010 г.№</w:t>
      </w:r>
      <w:r w:rsidRPr="00AB35DA">
        <w:rPr>
          <w:rFonts w:ascii="Times New Roman" w:hAnsi="Times New Roman" w:cs="Times New Roman"/>
          <w:sz w:val="12"/>
          <w:szCs w:val="12"/>
        </w:rPr>
        <w:t>210-ФЗ «Об организации предоставления государственных и муниципальных услуг», Администрация сельского поселения Сергиевск му</w:t>
      </w:r>
      <w:r>
        <w:rPr>
          <w:rFonts w:ascii="Times New Roman" w:hAnsi="Times New Roman" w:cs="Times New Roman"/>
          <w:sz w:val="12"/>
          <w:szCs w:val="12"/>
        </w:rPr>
        <w:t>ниципального района Сергиевский</w:t>
      </w:r>
      <w:proofErr w:type="gramEnd"/>
    </w:p>
    <w:p w:rsidR="007937AF" w:rsidRPr="00AB35DA"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937AF" w:rsidRPr="00AB35DA" w:rsidRDefault="007937AF" w:rsidP="007937AF">
      <w:pPr>
        <w:spacing w:after="0" w:line="240" w:lineRule="auto"/>
        <w:ind w:firstLine="284"/>
        <w:jc w:val="both"/>
        <w:rPr>
          <w:rFonts w:ascii="Times New Roman" w:hAnsi="Times New Roman" w:cs="Times New Roman"/>
          <w:sz w:val="12"/>
          <w:szCs w:val="12"/>
        </w:rPr>
      </w:pPr>
      <w:r w:rsidRPr="00AB35DA">
        <w:rPr>
          <w:rFonts w:ascii="Times New Roman" w:hAnsi="Times New Roman" w:cs="Times New Roman"/>
          <w:sz w:val="12"/>
          <w:szCs w:val="12"/>
        </w:rPr>
        <w:t>1. Признать утратившим силу Постановление Администрации сельского поселения Сергиевск муниципального района Сергиевский Самарской области № 75 от 20.11.2020 года «О подготовке проекта планировки территории и проекта межевания территории объекта АО «</w:t>
      </w:r>
      <w:proofErr w:type="spellStart"/>
      <w:r w:rsidRPr="00AB35DA">
        <w:rPr>
          <w:rFonts w:ascii="Times New Roman" w:hAnsi="Times New Roman" w:cs="Times New Roman"/>
          <w:sz w:val="12"/>
          <w:szCs w:val="12"/>
        </w:rPr>
        <w:t>Самаранефтегаз</w:t>
      </w:r>
      <w:proofErr w:type="spellEnd"/>
      <w:r w:rsidRPr="00AB35DA">
        <w:rPr>
          <w:rFonts w:ascii="Times New Roman" w:hAnsi="Times New Roman" w:cs="Times New Roman"/>
          <w:sz w:val="12"/>
          <w:szCs w:val="12"/>
        </w:rPr>
        <w:t>» 7417П «Электроснабжение скважин №№ 702, 708, 726 Боровского месторождения» в границах сельского поселения Сергиевск муниципального района Сергиевский Самарской области».</w:t>
      </w:r>
    </w:p>
    <w:p w:rsidR="007937AF" w:rsidRPr="00AB35DA" w:rsidRDefault="007937AF" w:rsidP="007937AF">
      <w:pPr>
        <w:spacing w:after="0" w:line="240" w:lineRule="auto"/>
        <w:ind w:firstLine="284"/>
        <w:jc w:val="both"/>
        <w:rPr>
          <w:rFonts w:ascii="Times New Roman" w:hAnsi="Times New Roman" w:cs="Times New Roman"/>
          <w:sz w:val="12"/>
          <w:szCs w:val="12"/>
        </w:rPr>
      </w:pPr>
      <w:r w:rsidRPr="00AB35DA">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937AF" w:rsidRPr="00AB35DA"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B35DA">
        <w:rPr>
          <w:rFonts w:ascii="Times New Roman" w:hAnsi="Times New Roman" w:cs="Times New Roman"/>
          <w:sz w:val="12"/>
          <w:szCs w:val="12"/>
        </w:rPr>
        <w:t>Настоящее Постановление вступает в силу со дня его официального опубликования.</w:t>
      </w:r>
    </w:p>
    <w:p w:rsidR="007937AF" w:rsidRPr="00AB35DA"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AB35DA">
        <w:rPr>
          <w:rFonts w:ascii="Times New Roman" w:hAnsi="Times New Roman" w:cs="Times New Roman"/>
          <w:sz w:val="12"/>
          <w:szCs w:val="12"/>
        </w:rPr>
        <w:t>Контроль за</w:t>
      </w:r>
      <w:proofErr w:type="gramEnd"/>
      <w:r w:rsidRPr="00AB35D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937AF" w:rsidRPr="00AB35DA" w:rsidRDefault="007937AF" w:rsidP="007937AF">
      <w:pPr>
        <w:spacing w:after="0" w:line="240" w:lineRule="auto"/>
        <w:ind w:firstLine="284"/>
        <w:jc w:val="right"/>
        <w:rPr>
          <w:rFonts w:ascii="Times New Roman" w:hAnsi="Times New Roman" w:cs="Times New Roman"/>
          <w:sz w:val="12"/>
          <w:szCs w:val="12"/>
        </w:rPr>
      </w:pPr>
      <w:r w:rsidRPr="00AB35DA">
        <w:rPr>
          <w:rFonts w:ascii="Times New Roman" w:hAnsi="Times New Roman" w:cs="Times New Roman"/>
          <w:sz w:val="12"/>
          <w:szCs w:val="12"/>
        </w:rPr>
        <w:t>Глава сельского поселения Сергиевск</w:t>
      </w:r>
    </w:p>
    <w:p w:rsidR="007937AF" w:rsidRPr="00AB35DA" w:rsidRDefault="007937AF" w:rsidP="007937AF">
      <w:pPr>
        <w:spacing w:after="0" w:line="240" w:lineRule="auto"/>
        <w:ind w:firstLine="284"/>
        <w:jc w:val="right"/>
        <w:rPr>
          <w:rFonts w:ascii="Times New Roman" w:hAnsi="Times New Roman" w:cs="Times New Roman"/>
          <w:sz w:val="12"/>
          <w:szCs w:val="12"/>
        </w:rPr>
      </w:pPr>
      <w:r w:rsidRPr="00AB35DA">
        <w:rPr>
          <w:rFonts w:ascii="Times New Roman" w:hAnsi="Times New Roman" w:cs="Times New Roman"/>
          <w:sz w:val="12"/>
          <w:szCs w:val="12"/>
        </w:rPr>
        <w:t>муниципального района Сергиевский</w:t>
      </w:r>
    </w:p>
    <w:p w:rsidR="007937AF" w:rsidRDefault="007937AF" w:rsidP="007937AF">
      <w:pPr>
        <w:spacing w:after="0" w:line="240" w:lineRule="auto"/>
        <w:ind w:firstLine="284"/>
        <w:jc w:val="right"/>
        <w:rPr>
          <w:rFonts w:ascii="Times New Roman" w:hAnsi="Times New Roman" w:cs="Times New Roman"/>
          <w:sz w:val="12"/>
          <w:szCs w:val="12"/>
        </w:rPr>
      </w:pPr>
      <w:r w:rsidRPr="00AB35DA">
        <w:rPr>
          <w:rFonts w:ascii="Times New Roman" w:hAnsi="Times New Roman" w:cs="Times New Roman"/>
          <w:sz w:val="12"/>
          <w:szCs w:val="12"/>
        </w:rPr>
        <w:t xml:space="preserve">Самарской области                                                                 </w:t>
      </w:r>
    </w:p>
    <w:p w:rsidR="007937AF" w:rsidRDefault="007937AF" w:rsidP="007937AF">
      <w:pPr>
        <w:spacing w:after="0" w:line="240" w:lineRule="auto"/>
        <w:ind w:firstLine="284"/>
        <w:jc w:val="right"/>
        <w:rPr>
          <w:rFonts w:ascii="Times New Roman" w:hAnsi="Times New Roman" w:cs="Times New Roman"/>
          <w:sz w:val="12"/>
          <w:szCs w:val="12"/>
        </w:rPr>
      </w:pPr>
      <w:r w:rsidRPr="00AB35DA">
        <w:rPr>
          <w:rFonts w:ascii="Times New Roman" w:hAnsi="Times New Roman" w:cs="Times New Roman"/>
          <w:sz w:val="12"/>
          <w:szCs w:val="12"/>
        </w:rPr>
        <w:t xml:space="preserve">             </w:t>
      </w:r>
      <w:proofErr w:type="spellStart"/>
      <w:r w:rsidRPr="00AB35DA">
        <w:rPr>
          <w:rFonts w:ascii="Times New Roman" w:hAnsi="Times New Roman" w:cs="Times New Roman"/>
          <w:sz w:val="12"/>
          <w:szCs w:val="12"/>
        </w:rPr>
        <w:t>М.М.Арчибасов</w:t>
      </w:r>
      <w:proofErr w:type="spellEnd"/>
    </w:p>
    <w:p w:rsidR="007937AF" w:rsidRPr="00AB35DA" w:rsidRDefault="007937AF" w:rsidP="007937AF">
      <w:pPr>
        <w:spacing w:after="0" w:line="240" w:lineRule="auto"/>
        <w:ind w:firstLine="284"/>
        <w:jc w:val="center"/>
        <w:rPr>
          <w:rFonts w:ascii="Times New Roman" w:hAnsi="Times New Roman" w:cs="Times New Roman"/>
          <w:sz w:val="12"/>
          <w:szCs w:val="12"/>
        </w:rPr>
      </w:pPr>
      <w:r w:rsidRPr="00AB35DA">
        <w:rPr>
          <w:rFonts w:ascii="Times New Roman" w:hAnsi="Times New Roman" w:cs="Times New Roman"/>
          <w:sz w:val="12"/>
          <w:szCs w:val="12"/>
        </w:rPr>
        <w:t>Администрация</w:t>
      </w:r>
    </w:p>
    <w:p w:rsidR="007937AF" w:rsidRPr="00AB35DA"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B35DA">
        <w:rPr>
          <w:rFonts w:ascii="Times New Roman" w:hAnsi="Times New Roman" w:cs="Times New Roman"/>
          <w:sz w:val="12"/>
          <w:szCs w:val="12"/>
        </w:rPr>
        <w:t>Сергиевск</w:t>
      </w:r>
    </w:p>
    <w:p w:rsidR="007937AF" w:rsidRPr="00AB35DA"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B35DA">
        <w:rPr>
          <w:rFonts w:ascii="Times New Roman" w:hAnsi="Times New Roman" w:cs="Times New Roman"/>
          <w:sz w:val="12"/>
          <w:szCs w:val="12"/>
        </w:rPr>
        <w:t>Сергиевский</w:t>
      </w:r>
    </w:p>
    <w:p w:rsidR="007937AF" w:rsidRPr="00AB35DA" w:rsidRDefault="007937AF" w:rsidP="007937AF">
      <w:pPr>
        <w:spacing w:after="0" w:line="240" w:lineRule="auto"/>
        <w:ind w:firstLine="284"/>
        <w:jc w:val="center"/>
        <w:rPr>
          <w:rFonts w:ascii="Times New Roman" w:hAnsi="Times New Roman" w:cs="Times New Roman"/>
          <w:sz w:val="12"/>
          <w:szCs w:val="12"/>
        </w:rPr>
      </w:pPr>
      <w:r w:rsidRPr="00AB35DA">
        <w:rPr>
          <w:rFonts w:ascii="Times New Roman" w:hAnsi="Times New Roman" w:cs="Times New Roman"/>
          <w:sz w:val="12"/>
          <w:szCs w:val="12"/>
        </w:rPr>
        <w:t>Самарской области</w:t>
      </w:r>
    </w:p>
    <w:p w:rsidR="007937AF" w:rsidRPr="00AB35DA" w:rsidRDefault="007937AF" w:rsidP="007937AF">
      <w:pPr>
        <w:spacing w:after="0" w:line="240" w:lineRule="auto"/>
        <w:ind w:firstLine="284"/>
        <w:jc w:val="center"/>
        <w:rPr>
          <w:rFonts w:ascii="Times New Roman" w:hAnsi="Times New Roman" w:cs="Times New Roman"/>
          <w:sz w:val="12"/>
          <w:szCs w:val="12"/>
        </w:rPr>
      </w:pPr>
      <w:r w:rsidRPr="00AB35DA">
        <w:rPr>
          <w:rFonts w:ascii="Times New Roman" w:hAnsi="Times New Roman" w:cs="Times New Roman"/>
          <w:sz w:val="12"/>
          <w:szCs w:val="12"/>
        </w:rPr>
        <w:t>ПОСТАНОВЛЕНИЕ</w:t>
      </w:r>
    </w:p>
    <w:p w:rsidR="007937AF" w:rsidRDefault="007937AF" w:rsidP="007937AF">
      <w:pPr>
        <w:spacing w:after="0" w:line="240" w:lineRule="auto"/>
        <w:ind w:firstLine="284"/>
        <w:rPr>
          <w:rFonts w:ascii="Times New Roman" w:hAnsi="Times New Roman" w:cs="Times New Roman"/>
          <w:sz w:val="12"/>
          <w:szCs w:val="12"/>
        </w:rPr>
      </w:pPr>
      <w:r w:rsidRPr="00AB35DA">
        <w:rPr>
          <w:rFonts w:ascii="Times New Roman" w:hAnsi="Times New Roman" w:cs="Times New Roman"/>
          <w:sz w:val="12"/>
          <w:szCs w:val="12"/>
        </w:rPr>
        <w:t xml:space="preserve">«22» июня 2021 г. </w:t>
      </w:r>
      <w:r>
        <w:rPr>
          <w:rFonts w:ascii="Times New Roman" w:hAnsi="Times New Roman" w:cs="Times New Roman"/>
          <w:sz w:val="12"/>
          <w:szCs w:val="12"/>
        </w:rPr>
        <w:t xml:space="preserve">                                                                                                                                                                                                       </w:t>
      </w:r>
      <w:r w:rsidRPr="00AB35DA">
        <w:rPr>
          <w:rFonts w:ascii="Times New Roman" w:hAnsi="Times New Roman" w:cs="Times New Roman"/>
          <w:sz w:val="12"/>
          <w:szCs w:val="12"/>
        </w:rPr>
        <w:t>№ 33</w:t>
      </w:r>
    </w:p>
    <w:p w:rsidR="007937AF" w:rsidRDefault="007937AF" w:rsidP="007937AF">
      <w:pPr>
        <w:spacing w:after="0" w:line="240" w:lineRule="auto"/>
        <w:ind w:firstLine="284"/>
        <w:jc w:val="center"/>
        <w:rPr>
          <w:rFonts w:ascii="Times New Roman" w:hAnsi="Times New Roman" w:cs="Times New Roman"/>
          <w:sz w:val="12"/>
          <w:szCs w:val="12"/>
        </w:rPr>
      </w:pPr>
      <w:proofErr w:type="gramStart"/>
      <w:r w:rsidRPr="00AB35DA">
        <w:rPr>
          <w:rFonts w:ascii="Times New Roman" w:hAnsi="Times New Roman" w:cs="Times New Roman"/>
          <w:sz w:val="12"/>
          <w:szCs w:val="12"/>
        </w:rPr>
        <w:t>О признании утратившим силу Постановления  Администрации сельского поселения Сергиевск муниципального района Сергиевский Самарской области № 57 от 10 октября 2019 года «О подготовке проекта планировки территории и проекта межевания территории объекта АО «</w:t>
      </w:r>
      <w:proofErr w:type="spellStart"/>
      <w:r w:rsidRPr="00AB35DA">
        <w:rPr>
          <w:rFonts w:ascii="Times New Roman" w:hAnsi="Times New Roman" w:cs="Times New Roman"/>
          <w:sz w:val="12"/>
          <w:szCs w:val="12"/>
        </w:rPr>
        <w:t>Самаранефтегаз</w:t>
      </w:r>
      <w:proofErr w:type="spellEnd"/>
      <w:r w:rsidRPr="00AB35DA">
        <w:rPr>
          <w:rFonts w:ascii="Times New Roman" w:hAnsi="Times New Roman" w:cs="Times New Roman"/>
          <w:sz w:val="12"/>
          <w:szCs w:val="12"/>
        </w:rPr>
        <w:t>» 6401П «Сбор нефти и газа со скважин №№ 632, 636, 640, 641 Боровского месторождения» в границах сельского поселения Сергиевск муниципального района Сергиевский Самарской области»</w:t>
      </w:r>
      <w:proofErr w:type="gramEnd"/>
    </w:p>
    <w:p w:rsidR="007937AF" w:rsidRPr="00AB35DA" w:rsidRDefault="007937AF" w:rsidP="007937AF">
      <w:pPr>
        <w:spacing w:after="0" w:line="240" w:lineRule="auto"/>
        <w:ind w:firstLine="284"/>
        <w:jc w:val="both"/>
        <w:rPr>
          <w:rFonts w:ascii="Times New Roman" w:hAnsi="Times New Roman" w:cs="Times New Roman"/>
          <w:sz w:val="12"/>
          <w:szCs w:val="12"/>
        </w:rPr>
      </w:pPr>
      <w:proofErr w:type="gramStart"/>
      <w:r w:rsidRPr="00AB35DA">
        <w:rPr>
          <w:rFonts w:ascii="Times New Roman" w:hAnsi="Times New Roman" w:cs="Times New Roman"/>
          <w:sz w:val="12"/>
          <w:szCs w:val="12"/>
        </w:rPr>
        <w:t>Рассмотрев обращение АО «</w:t>
      </w:r>
      <w:proofErr w:type="spellStart"/>
      <w:r w:rsidRPr="00AB35DA">
        <w:rPr>
          <w:rFonts w:ascii="Times New Roman" w:hAnsi="Times New Roman" w:cs="Times New Roman"/>
          <w:sz w:val="12"/>
          <w:szCs w:val="12"/>
        </w:rPr>
        <w:t>Самаранефтегаз</w:t>
      </w:r>
      <w:proofErr w:type="spellEnd"/>
      <w:r w:rsidRPr="00AB35DA">
        <w:rPr>
          <w:rFonts w:ascii="Times New Roman" w:hAnsi="Times New Roman" w:cs="Times New Roman"/>
          <w:sz w:val="12"/>
          <w:szCs w:val="12"/>
        </w:rPr>
        <w:t>» № СНГ 26/4-0938 от 18.06.2021 г. «О разработке ППТ», руководствуясь Градостроительным кодексом Российской Федерации, Фе</w:t>
      </w:r>
      <w:r>
        <w:rPr>
          <w:rFonts w:ascii="Times New Roman" w:hAnsi="Times New Roman" w:cs="Times New Roman"/>
          <w:sz w:val="12"/>
          <w:szCs w:val="12"/>
        </w:rPr>
        <w:t xml:space="preserve">деральным законом от 06.10.2003г. </w:t>
      </w:r>
      <w:r w:rsidRPr="00AB35DA">
        <w:rPr>
          <w:rFonts w:ascii="Times New Roman" w:hAnsi="Times New Roman" w:cs="Times New Roman"/>
          <w:sz w:val="12"/>
          <w:szCs w:val="12"/>
        </w:rPr>
        <w:t>№131-ФЗ «Об общих принципах организации местного самоуправления в Российской Федерации», Фе</w:t>
      </w:r>
      <w:r>
        <w:rPr>
          <w:rFonts w:ascii="Times New Roman" w:hAnsi="Times New Roman" w:cs="Times New Roman"/>
          <w:sz w:val="12"/>
          <w:szCs w:val="12"/>
        </w:rPr>
        <w:t>деральным законом от 27.07.2010г.№</w:t>
      </w:r>
      <w:r w:rsidRPr="00AB35DA">
        <w:rPr>
          <w:rFonts w:ascii="Times New Roman" w:hAnsi="Times New Roman" w:cs="Times New Roman"/>
          <w:sz w:val="12"/>
          <w:szCs w:val="12"/>
        </w:rPr>
        <w:t>210-ФЗ «Об организации предоставления государственных и муниципальных услуг»,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roofErr w:type="gramEnd"/>
    </w:p>
    <w:p w:rsidR="007937AF" w:rsidRPr="00AB35DA" w:rsidRDefault="007937AF" w:rsidP="007937AF">
      <w:pPr>
        <w:spacing w:after="0" w:line="240" w:lineRule="auto"/>
        <w:ind w:firstLine="284"/>
        <w:jc w:val="both"/>
        <w:rPr>
          <w:rFonts w:ascii="Times New Roman" w:hAnsi="Times New Roman" w:cs="Times New Roman"/>
          <w:sz w:val="12"/>
          <w:szCs w:val="12"/>
        </w:rPr>
      </w:pPr>
      <w:r w:rsidRPr="00AB35DA">
        <w:rPr>
          <w:rFonts w:ascii="Times New Roman" w:hAnsi="Times New Roman" w:cs="Times New Roman"/>
          <w:sz w:val="12"/>
          <w:szCs w:val="12"/>
        </w:rPr>
        <w:t>ПОСТАНОВЛЯЕТ:</w:t>
      </w:r>
    </w:p>
    <w:p w:rsidR="007937AF" w:rsidRPr="00AB35DA" w:rsidRDefault="007937AF" w:rsidP="007937AF">
      <w:pPr>
        <w:spacing w:after="0" w:line="240" w:lineRule="auto"/>
        <w:ind w:firstLine="284"/>
        <w:jc w:val="both"/>
        <w:rPr>
          <w:rFonts w:ascii="Times New Roman" w:hAnsi="Times New Roman" w:cs="Times New Roman"/>
          <w:sz w:val="12"/>
          <w:szCs w:val="12"/>
        </w:rPr>
      </w:pPr>
      <w:r w:rsidRPr="00AB35DA">
        <w:rPr>
          <w:rFonts w:ascii="Times New Roman" w:hAnsi="Times New Roman" w:cs="Times New Roman"/>
          <w:sz w:val="12"/>
          <w:szCs w:val="12"/>
        </w:rPr>
        <w:t xml:space="preserve">1. </w:t>
      </w:r>
      <w:proofErr w:type="gramStart"/>
      <w:r w:rsidRPr="00AB35DA">
        <w:rPr>
          <w:rFonts w:ascii="Times New Roman" w:hAnsi="Times New Roman" w:cs="Times New Roman"/>
          <w:sz w:val="12"/>
          <w:szCs w:val="12"/>
        </w:rPr>
        <w:t>Признать утратившим силу Постановление Администрации сельского поселения Сергиевск муниципального района Сергиевский Самарской области № 57 от 10.10.2019 года «О подготовке проекта планировки территории и проекта межевания территории объекта АО «</w:t>
      </w:r>
      <w:proofErr w:type="spellStart"/>
      <w:r w:rsidRPr="00AB35DA">
        <w:rPr>
          <w:rFonts w:ascii="Times New Roman" w:hAnsi="Times New Roman" w:cs="Times New Roman"/>
          <w:sz w:val="12"/>
          <w:szCs w:val="12"/>
        </w:rPr>
        <w:t>Самаранефтегаз</w:t>
      </w:r>
      <w:proofErr w:type="spellEnd"/>
      <w:r w:rsidRPr="00AB35DA">
        <w:rPr>
          <w:rFonts w:ascii="Times New Roman" w:hAnsi="Times New Roman" w:cs="Times New Roman"/>
          <w:sz w:val="12"/>
          <w:szCs w:val="12"/>
        </w:rPr>
        <w:t>» 6401П «Сбор нефти и газа со скважин №№ 632, 636, 640, 641 Боровского месторождения» в границах сельского поселения Сергиевск муниципального района Сергиевский Самарской области».</w:t>
      </w:r>
      <w:proofErr w:type="gramEnd"/>
    </w:p>
    <w:p w:rsidR="007937AF" w:rsidRPr="00AB35DA" w:rsidRDefault="007937AF" w:rsidP="007937AF">
      <w:pPr>
        <w:spacing w:after="0" w:line="240" w:lineRule="auto"/>
        <w:ind w:firstLine="284"/>
        <w:jc w:val="both"/>
        <w:rPr>
          <w:rFonts w:ascii="Times New Roman" w:hAnsi="Times New Roman" w:cs="Times New Roman"/>
          <w:sz w:val="12"/>
          <w:szCs w:val="12"/>
        </w:rPr>
      </w:pPr>
      <w:r w:rsidRPr="00AB35DA">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937AF" w:rsidRPr="00AB35DA"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B35DA">
        <w:rPr>
          <w:rFonts w:ascii="Times New Roman" w:hAnsi="Times New Roman" w:cs="Times New Roman"/>
          <w:sz w:val="12"/>
          <w:szCs w:val="12"/>
        </w:rPr>
        <w:t>Настоящее Постановление вступает в силу со дня его официального опубликования.</w:t>
      </w:r>
    </w:p>
    <w:p w:rsidR="007937AF" w:rsidRPr="00AB35DA"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AB35DA">
        <w:rPr>
          <w:rFonts w:ascii="Times New Roman" w:hAnsi="Times New Roman" w:cs="Times New Roman"/>
          <w:sz w:val="12"/>
          <w:szCs w:val="12"/>
        </w:rPr>
        <w:t>Контроль за</w:t>
      </w:r>
      <w:proofErr w:type="gramEnd"/>
      <w:r w:rsidRPr="00AB35D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937AF" w:rsidRPr="00AB35DA" w:rsidRDefault="007937AF" w:rsidP="007937AF">
      <w:pPr>
        <w:spacing w:after="0" w:line="240" w:lineRule="auto"/>
        <w:ind w:firstLine="284"/>
        <w:jc w:val="right"/>
        <w:rPr>
          <w:rFonts w:ascii="Times New Roman" w:hAnsi="Times New Roman" w:cs="Times New Roman"/>
          <w:sz w:val="12"/>
          <w:szCs w:val="12"/>
        </w:rPr>
      </w:pPr>
      <w:r w:rsidRPr="00AB35DA">
        <w:rPr>
          <w:rFonts w:ascii="Times New Roman" w:hAnsi="Times New Roman" w:cs="Times New Roman"/>
          <w:sz w:val="12"/>
          <w:szCs w:val="12"/>
        </w:rPr>
        <w:t>Глава сельского поселения Сергиевск</w:t>
      </w:r>
    </w:p>
    <w:p w:rsidR="007937AF" w:rsidRPr="00AB35DA" w:rsidRDefault="007937AF" w:rsidP="007937AF">
      <w:pPr>
        <w:spacing w:after="0" w:line="240" w:lineRule="auto"/>
        <w:ind w:firstLine="284"/>
        <w:jc w:val="right"/>
        <w:rPr>
          <w:rFonts w:ascii="Times New Roman" w:hAnsi="Times New Roman" w:cs="Times New Roman"/>
          <w:sz w:val="12"/>
          <w:szCs w:val="12"/>
        </w:rPr>
      </w:pPr>
      <w:r w:rsidRPr="00AB35DA">
        <w:rPr>
          <w:rFonts w:ascii="Times New Roman" w:hAnsi="Times New Roman" w:cs="Times New Roman"/>
          <w:sz w:val="12"/>
          <w:szCs w:val="12"/>
        </w:rPr>
        <w:t>муниципального района Сергиевский</w:t>
      </w:r>
    </w:p>
    <w:p w:rsidR="007937AF" w:rsidRDefault="007937AF" w:rsidP="007937AF">
      <w:pPr>
        <w:spacing w:after="0" w:line="240" w:lineRule="auto"/>
        <w:ind w:firstLine="284"/>
        <w:jc w:val="right"/>
        <w:rPr>
          <w:rFonts w:ascii="Times New Roman" w:hAnsi="Times New Roman" w:cs="Times New Roman"/>
          <w:sz w:val="12"/>
          <w:szCs w:val="12"/>
        </w:rPr>
      </w:pPr>
      <w:r w:rsidRPr="00AB35DA">
        <w:rPr>
          <w:rFonts w:ascii="Times New Roman" w:hAnsi="Times New Roman" w:cs="Times New Roman"/>
          <w:sz w:val="12"/>
          <w:szCs w:val="12"/>
        </w:rPr>
        <w:t xml:space="preserve">Самарской области                                         </w:t>
      </w:r>
    </w:p>
    <w:p w:rsidR="007937AF" w:rsidRDefault="007937AF" w:rsidP="007937AF">
      <w:pPr>
        <w:spacing w:after="0" w:line="240" w:lineRule="auto"/>
        <w:ind w:firstLine="284"/>
        <w:jc w:val="right"/>
        <w:rPr>
          <w:rFonts w:ascii="Times New Roman" w:hAnsi="Times New Roman" w:cs="Times New Roman"/>
          <w:sz w:val="12"/>
          <w:szCs w:val="12"/>
        </w:rPr>
      </w:pPr>
      <w:r w:rsidRPr="00AB35DA">
        <w:rPr>
          <w:rFonts w:ascii="Times New Roman" w:hAnsi="Times New Roman" w:cs="Times New Roman"/>
          <w:sz w:val="12"/>
          <w:szCs w:val="12"/>
        </w:rPr>
        <w:t xml:space="preserve">                                     </w:t>
      </w:r>
      <w:proofErr w:type="spellStart"/>
      <w:r w:rsidRPr="00AB35DA">
        <w:rPr>
          <w:rFonts w:ascii="Times New Roman" w:hAnsi="Times New Roman" w:cs="Times New Roman"/>
          <w:sz w:val="12"/>
          <w:szCs w:val="12"/>
        </w:rPr>
        <w:t>М.М.Арчибасов</w:t>
      </w:r>
      <w:proofErr w:type="spellEnd"/>
    </w:p>
    <w:p w:rsidR="007937AF" w:rsidRPr="005B00D3" w:rsidRDefault="007937AF" w:rsidP="007937AF">
      <w:pPr>
        <w:spacing w:after="0" w:line="240" w:lineRule="auto"/>
        <w:ind w:firstLine="284"/>
        <w:jc w:val="center"/>
        <w:rPr>
          <w:rFonts w:ascii="Times New Roman" w:hAnsi="Times New Roman" w:cs="Times New Roman"/>
          <w:sz w:val="12"/>
          <w:szCs w:val="12"/>
        </w:rPr>
      </w:pPr>
      <w:r w:rsidRPr="005B00D3">
        <w:rPr>
          <w:rFonts w:ascii="Times New Roman" w:hAnsi="Times New Roman" w:cs="Times New Roman"/>
          <w:sz w:val="12"/>
          <w:szCs w:val="12"/>
        </w:rPr>
        <w:t>Администрация</w:t>
      </w:r>
    </w:p>
    <w:p w:rsidR="007937AF" w:rsidRPr="005B00D3"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B00D3">
        <w:rPr>
          <w:rFonts w:ascii="Times New Roman" w:hAnsi="Times New Roman" w:cs="Times New Roman"/>
          <w:sz w:val="12"/>
          <w:szCs w:val="12"/>
        </w:rPr>
        <w:t>Сергиевск</w:t>
      </w:r>
    </w:p>
    <w:p w:rsidR="007937AF" w:rsidRPr="005B00D3" w:rsidRDefault="007937AF" w:rsidP="007937A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B00D3">
        <w:rPr>
          <w:rFonts w:ascii="Times New Roman" w:hAnsi="Times New Roman" w:cs="Times New Roman"/>
          <w:sz w:val="12"/>
          <w:szCs w:val="12"/>
        </w:rPr>
        <w:t>Сергиевский</w:t>
      </w:r>
    </w:p>
    <w:p w:rsidR="007937AF" w:rsidRPr="005B00D3" w:rsidRDefault="007937AF" w:rsidP="007937AF">
      <w:pPr>
        <w:spacing w:after="0" w:line="240" w:lineRule="auto"/>
        <w:ind w:firstLine="284"/>
        <w:jc w:val="center"/>
        <w:rPr>
          <w:rFonts w:ascii="Times New Roman" w:hAnsi="Times New Roman" w:cs="Times New Roman"/>
          <w:sz w:val="12"/>
          <w:szCs w:val="12"/>
        </w:rPr>
      </w:pPr>
      <w:r w:rsidRPr="005B00D3">
        <w:rPr>
          <w:rFonts w:ascii="Times New Roman" w:hAnsi="Times New Roman" w:cs="Times New Roman"/>
          <w:sz w:val="12"/>
          <w:szCs w:val="12"/>
        </w:rPr>
        <w:t>Самарской области</w:t>
      </w:r>
    </w:p>
    <w:p w:rsidR="007937AF" w:rsidRPr="005B00D3" w:rsidRDefault="007937AF" w:rsidP="007937AF">
      <w:pPr>
        <w:spacing w:after="0" w:line="240" w:lineRule="auto"/>
        <w:ind w:firstLine="284"/>
        <w:jc w:val="center"/>
        <w:rPr>
          <w:rFonts w:ascii="Times New Roman" w:hAnsi="Times New Roman" w:cs="Times New Roman"/>
          <w:sz w:val="12"/>
          <w:szCs w:val="12"/>
        </w:rPr>
      </w:pPr>
      <w:r w:rsidRPr="005B00D3">
        <w:rPr>
          <w:rFonts w:ascii="Times New Roman" w:hAnsi="Times New Roman" w:cs="Times New Roman"/>
          <w:sz w:val="12"/>
          <w:szCs w:val="12"/>
        </w:rPr>
        <w:t>ПОСТАНОВЛЕНИЕ</w:t>
      </w:r>
    </w:p>
    <w:p w:rsidR="007937AF" w:rsidRDefault="007937AF" w:rsidP="007937AF">
      <w:pPr>
        <w:spacing w:after="0" w:line="240" w:lineRule="auto"/>
        <w:ind w:firstLine="284"/>
        <w:rPr>
          <w:rFonts w:ascii="Times New Roman" w:hAnsi="Times New Roman" w:cs="Times New Roman"/>
          <w:sz w:val="12"/>
          <w:szCs w:val="12"/>
        </w:rPr>
      </w:pPr>
      <w:r w:rsidRPr="005B00D3">
        <w:rPr>
          <w:rFonts w:ascii="Times New Roman" w:hAnsi="Times New Roman" w:cs="Times New Roman"/>
          <w:sz w:val="12"/>
          <w:szCs w:val="12"/>
        </w:rPr>
        <w:t xml:space="preserve">«22» июня 2021 г. </w:t>
      </w:r>
      <w:r>
        <w:rPr>
          <w:rFonts w:ascii="Times New Roman" w:hAnsi="Times New Roman" w:cs="Times New Roman"/>
          <w:sz w:val="12"/>
          <w:szCs w:val="12"/>
        </w:rPr>
        <w:t xml:space="preserve">                                                                                                                                                                                                         №</w:t>
      </w:r>
      <w:r w:rsidRPr="005B00D3">
        <w:rPr>
          <w:rFonts w:ascii="Times New Roman" w:hAnsi="Times New Roman" w:cs="Times New Roman"/>
          <w:sz w:val="12"/>
          <w:szCs w:val="12"/>
        </w:rPr>
        <w:t>34</w:t>
      </w:r>
    </w:p>
    <w:p w:rsidR="007937AF" w:rsidRDefault="007937AF" w:rsidP="007937AF">
      <w:pPr>
        <w:spacing w:after="0" w:line="240" w:lineRule="auto"/>
        <w:ind w:firstLine="284"/>
        <w:jc w:val="center"/>
        <w:rPr>
          <w:rFonts w:ascii="Times New Roman" w:hAnsi="Times New Roman" w:cs="Times New Roman"/>
          <w:sz w:val="12"/>
          <w:szCs w:val="12"/>
        </w:rPr>
      </w:pPr>
      <w:proofErr w:type="gramStart"/>
      <w:r w:rsidRPr="005B00D3">
        <w:rPr>
          <w:rFonts w:ascii="Times New Roman" w:hAnsi="Times New Roman" w:cs="Times New Roman"/>
          <w:sz w:val="12"/>
          <w:szCs w:val="12"/>
        </w:rPr>
        <w:t>О признании утратившим силу Постановления  Администрации сельского поселения Сергиевск муниципального района Сергиевский Самарской области № 39 от 29 апреля 2020 года «О подготовке проекта планировки территории и проекта межевания территории объекта АО «</w:t>
      </w:r>
      <w:proofErr w:type="spellStart"/>
      <w:r w:rsidRPr="005B00D3">
        <w:rPr>
          <w:rFonts w:ascii="Times New Roman" w:hAnsi="Times New Roman" w:cs="Times New Roman"/>
          <w:sz w:val="12"/>
          <w:szCs w:val="12"/>
        </w:rPr>
        <w:t>Самаранефтегаз</w:t>
      </w:r>
      <w:proofErr w:type="spellEnd"/>
      <w:r w:rsidRPr="005B00D3">
        <w:rPr>
          <w:rFonts w:ascii="Times New Roman" w:hAnsi="Times New Roman" w:cs="Times New Roman"/>
          <w:sz w:val="12"/>
          <w:szCs w:val="12"/>
        </w:rPr>
        <w:t xml:space="preserve">» 6875П «Техническое перевооружение УПН </w:t>
      </w:r>
      <w:proofErr w:type="spellStart"/>
      <w:r w:rsidRPr="005B00D3">
        <w:rPr>
          <w:rFonts w:ascii="Times New Roman" w:hAnsi="Times New Roman" w:cs="Times New Roman"/>
          <w:sz w:val="12"/>
          <w:szCs w:val="12"/>
        </w:rPr>
        <w:t>Радаевская</w:t>
      </w:r>
      <w:proofErr w:type="spellEnd"/>
      <w:r w:rsidRPr="005B00D3">
        <w:rPr>
          <w:rFonts w:ascii="Times New Roman" w:hAnsi="Times New Roman" w:cs="Times New Roman"/>
          <w:sz w:val="12"/>
          <w:szCs w:val="12"/>
        </w:rPr>
        <w:t>» (оснащение путевых подогревателей ПБТ-1,6 М № 1 и № 2 системой автоматизацией) в границах сельского поселения Сергиевск муниципального района Сергиевский Самарской области»</w:t>
      </w:r>
      <w:proofErr w:type="gramEnd"/>
    </w:p>
    <w:p w:rsidR="007937AF" w:rsidRPr="005B00D3" w:rsidRDefault="007937AF" w:rsidP="007937AF">
      <w:pPr>
        <w:spacing w:after="0" w:line="240" w:lineRule="auto"/>
        <w:ind w:firstLine="284"/>
        <w:jc w:val="both"/>
        <w:rPr>
          <w:rFonts w:ascii="Times New Roman" w:hAnsi="Times New Roman" w:cs="Times New Roman"/>
          <w:sz w:val="12"/>
          <w:szCs w:val="12"/>
        </w:rPr>
      </w:pPr>
      <w:proofErr w:type="gramStart"/>
      <w:r w:rsidRPr="005B00D3">
        <w:rPr>
          <w:rFonts w:ascii="Times New Roman" w:hAnsi="Times New Roman" w:cs="Times New Roman"/>
          <w:sz w:val="12"/>
          <w:szCs w:val="12"/>
        </w:rPr>
        <w:t>Рассмотрев обращение АО «</w:t>
      </w:r>
      <w:proofErr w:type="spellStart"/>
      <w:r w:rsidRPr="005B00D3">
        <w:rPr>
          <w:rFonts w:ascii="Times New Roman" w:hAnsi="Times New Roman" w:cs="Times New Roman"/>
          <w:sz w:val="12"/>
          <w:szCs w:val="12"/>
        </w:rPr>
        <w:t>Самаранефтегаз</w:t>
      </w:r>
      <w:proofErr w:type="spellEnd"/>
      <w:r w:rsidRPr="005B00D3">
        <w:rPr>
          <w:rFonts w:ascii="Times New Roman" w:hAnsi="Times New Roman" w:cs="Times New Roman"/>
          <w:sz w:val="12"/>
          <w:szCs w:val="12"/>
        </w:rPr>
        <w:t>» № СНГ 26/4-0938 от 18.06.2021 г. «О разработке ППТ», руководствуясь Градостроительным кодексом Российской Федерации, Фе</w:t>
      </w:r>
      <w:r>
        <w:rPr>
          <w:rFonts w:ascii="Times New Roman" w:hAnsi="Times New Roman" w:cs="Times New Roman"/>
          <w:sz w:val="12"/>
          <w:szCs w:val="12"/>
        </w:rPr>
        <w:t>деральным законом от 06.10.2003г. №</w:t>
      </w:r>
      <w:r w:rsidRPr="005B00D3">
        <w:rPr>
          <w:rFonts w:ascii="Times New Roman" w:hAnsi="Times New Roman" w:cs="Times New Roman"/>
          <w:sz w:val="12"/>
          <w:szCs w:val="12"/>
        </w:rPr>
        <w:t>131-ФЗ «Об общих принципах организации местного самоуправления в Российской Федерации», Федерал</w:t>
      </w:r>
      <w:r>
        <w:rPr>
          <w:rFonts w:ascii="Times New Roman" w:hAnsi="Times New Roman" w:cs="Times New Roman"/>
          <w:sz w:val="12"/>
          <w:szCs w:val="12"/>
        </w:rPr>
        <w:t>ьным законом от 27.07.2010г.№</w:t>
      </w:r>
      <w:r w:rsidRPr="005B00D3">
        <w:rPr>
          <w:rFonts w:ascii="Times New Roman" w:hAnsi="Times New Roman" w:cs="Times New Roman"/>
          <w:sz w:val="12"/>
          <w:szCs w:val="12"/>
        </w:rPr>
        <w:t>210-ФЗ «Об организации предоставления государственных и муниципальных услуг», Администрация сельского поселения Сергиевск муниципального района Сергиевский Самарской област</w:t>
      </w:r>
      <w:r>
        <w:rPr>
          <w:rFonts w:ascii="Times New Roman" w:hAnsi="Times New Roman" w:cs="Times New Roman"/>
          <w:sz w:val="12"/>
          <w:szCs w:val="12"/>
        </w:rPr>
        <w:t>и</w:t>
      </w:r>
      <w:proofErr w:type="gramEnd"/>
    </w:p>
    <w:p w:rsidR="007937AF" w:rsidRPr="005B00D3"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937AF" w:rsidRPr="005B00D3" w:rsidRDefault="007937AF" w:rsidP="007937AF">
      <w:pPr>
        <w:spacing w:after="0" w:line="240" w:lineRule="auto"/>
        <w:ind w:firstLine="284"/>
        <w:jc w:val="both"/>
        <w:rPr>
          <w:rFonts w:ascii="Times New Roman" w:hAnsi="Times New Roman" w:cs="Times New Roman"/>
          <w:sz w:val="12"/>
          <w:szCs w:val="12"/>
        </w:rPr>
      </w:pPr>
      <w:r w:rsidRPr="005B00D3">
        <w:rPr>
          <w:rFonts w:ascii="Times New Roman" w:hAnsi="Times New Roman" w:cs="Times New Roman"/>
          <w:sz w:val="12"/>
          <w:szCs w:val="12"/>
        </w:rPr>
        <w:t xml:space="preserve">1. </w:t>
      </w:r>
      <w:proofErr w:type="gramStart"/>
      <w:r w:rsidRPr="005B00D3">
        <w:rPr>
          <w:rFonts w:ascii="Times New Roman" w:hAnsi="Times New Roman" w:cs="Times New Roman"/>
          <w:sz w:val="12"/>
          <w:szCs w:val="12"/>
        </w:rPr>
        <w:t>Признать утратившим силу Постановление Администрации сельского поселения Сергиевск муниципального района Сергиевский Самарской области № 39 от 29.04.2020 года «О подготовке проекта планировки территории и проекта межевания территории объекта АО «</w:t>
      </w:r>
      <w:proofErr w:type="spellStart"/>
      <w:r w:rsidRPr="005B00D3">
        <w:rPr>
          <w:rFonts w:ascii="Times New Roman" w:hAnsi="Times New Roman" w:cs="Times New Roman"/>
          <w:sz w:val="12"/>
          <w:szCs w:val="12"/>
        </w:rPr>
        <w:t>Самаранефтегаз</w:t>
      </w:r>
      <w:proofErr w:type="spellEnd"/>
      <w:r w:rsidRPr="005B00D3">
        <w:rPr>
          <w:rFonts w:ascii="Times New Roman" w:hAnsi="Times New Roman" w:cs="Times New Roman"/>
          <w:sz w:val="12"/>
          <w:szCs w:val="12"/>
        </w:rPr>
        <w:t xml:space="preserve">» 6875П «Техническое перевооружение УПН </w:t>
      </w:r>
      <w:proofErr w:type="spellStart"/>
      <w:r w:rsidRPr="005B00D3">
        <w:rPr>
          <w:rFonts w:ascii="Times New Roman" w:hAnsi="Times New Roman" w:cs="Times New Roman"/>
          <w:sz w:val="12"/>
          <w:szCs w:val="12"/>
        </w:rPr>
        <w:t>Радаевская</w:t>
      </w:r>
      <w:proofErr w:type="spellEnd"/>
      <w:r w:rsidRPr="005B00D3">
        <w:rPr>
          <w:rFonts w:ascii="Times New Roman" w:hAnsi="Times New Roman" w:cs="Times New Roman"/>
          <w:sz w:val="12"/>
          <w:szCs w:val="12"/>
        </w:rPr>
        <w:t>» (оснащение путевых подогревателей ПБТ-1,6 М № 1 и № 2 системой автоматизацией) в границах сельского поселения Сергиевск муниципального района Сергиевский Самарской области».</w:t>
      </w:r>
      <w:proofErr w:type="gramEnd"/>
    </w:p>
    <w:p w:rsidR="007937AF" w:rsidRPr="005B00D3" w:rsidRDefault="007937AF" w:rsidP="007937AF">
      <w:pPr>
        <w:spacing w:after="0" w:line="240" w:lineRule="auto"/>
        <w:ind w:firstLine="284"/>
        <w:jc w:val="both"/>
        <w:rPr>
          <w:rFonts w:ascii="Times New Roman" w:hAnsi="Times New Roman" w:cs="Times New Roman"/>
          <w:sz w:val="12"/>
          <w:szCs w:val="12"/>
        </w:rPr>
      </w:pPr>
      <w:r w:rsidRPr="005B00D3">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937AF" w:rsidRPr="005B00D3"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B00D3">
        <w:rPr>
          <w:rFonts w:ascii="Times New Roman" w:hAnsi="Times New Roman" w:cs="Times New Roman"/>
          <w:sz w:val="12"/>
          <w:szCs w:val="12"/>
        </w:rPr>
        <w:t>Настоящее Постановление вступает в силу со дня его официального опубликования.</w:t>
      </w:r>
    </w:p>
    <w:p w:rsidR="007937AF" w:rsidRPr="005B00D3" w:rsidRDefault="007937AF" w:rsidP="007937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5B00D3">
        <w:rPr>
          <w:rFonts w:ascii="Times New Roman" w:hAnsi="Times New Roman" w:cs="Times New Roman"/>
          <w:sz w:val="12"/>
          <w:szCs w:val="12"/>
        </w:rPr>
        <w:t>Контроль за</w:t>
      </w:r>
      <w:proofErr w:type="gramEnd"/>
      <w:r w:rsidRPr="005B00D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937AF" w:rsidRPr="005B00D3" w:rsidRDefault="007937AF" w:rsidP="007937AF">
      <w:pPr>
        <w:spacing w:after="0" w:line="240" w:lineRule="auto"/>
        <w:ind w:firstLine="284"/>
        <w:jc w:val="right"/>
        <w:rPr>
          <w:rFonts w:ascii="Times New Roman" w:hAnsi="Times New Roman" w:cs="Times New Roman"/>
          <w:sz w:val="12"/>
          <w:szCs w:val="12"/>
        </w:rPr>
      </w:pPr>
      <w:r w:rsidRPr="005B00D3">
        <w:rPr>
          <w:rFonts w:ascii="Times New Roman" w:hAnsi="Times New Roman" w:cs="Times New Roman"/>
          <w:sz w:val="12"/>
          <w:szCs w:val="12"/>
        </w:rPr>
        <w:t>Глава сельского поселения Сергиевск</w:t>
      </w:r>
    </w:p>
    <w:p w:rsidR="007937AF" w:rsidRPr="005B00D3" w:rsidRDefault="007937AF" w:rsidP="007937AF">
      <w:pPr>
        <w:spacing w:after="0" w:line="240" w:lineRule="auto"/>
        <w:ind w:firstLine="284"/>
        <w:jc w:val="right"/>
        <w:rPr>
          <w:rFonts w:ascii="Times New Roman" w:hAnsi="Times New Roman" w:cs="Times New Roman"/>
          <w:sz w:val="12"/>
          <w:szCs w:val="12"/>
        </w:rPr>
      </w:pPr>
      <w:r w:rsidRPr="005B00D3">
        <w:rPr>
          <w:rFonts w:ascii="Times New Roman" w:hAnsi="Times New Roman" w:cs="Times New Roman"/>
          <w:sz w:val="12"/>
          <w:szCs w:val="12"/>
        </w:rPr>
        <w:t>муниципального района Сергиевский</w:t>
      </w:r>
    </w:p>
    <w:p w:rsidR="007937AF" w:rsidRDefault="007937AF" w:rsidP="007937AF">
      <w:pPr>
        <w:spacing w:after="0" w:line="240" w:lineRule="auto"/>
        <w:ind w:firstLine="284"/>
        <w:jc w:val="right"/>
        <w:rPr>
          <w:rFonts w:ascii="Times New Roman" w:hAnsi="Times New Roman" w:cs="Times New Roman"/>
          <w:sz w:val="12"/>
          <w:szCs w:val="12"/>
        </w:rPr>
      </w:pPr>
      <w:r w:rsidRPr="005B00D3">
        <w:rPr>
          <w:rFonts w:ascii="Times New Roman" w:hAnsi="Times New Roman" w:cs="Times New Roman"/>
          <w:sz w:val="12"/>
          <w:szCs w:val="12"/>
        </w:rPr>
        <w:t xml:space="preserve">Самарской области                                                </w:t>
      </w:r>
    </w:p>
    <w:p w:rsidR="007937AF" w:rsidRPr="005B00D3" w:rsidRDefault="007937AF" w:rsidP="007937AF">
      <w:pPr>
        <w:spacing w:after="0" w:line="240" w:lineRule="auto"/>
        <w:ind w:firstLine="284"/>
        <w:jc w:val="right"/>
        <w:rPr>
          <w:rFonts w:ascii="Times New Roman" w:hAnsi="Times New Roman" w:cs="Times New Roman"/>
          <w:sz w:val="12"/>
          <w:szCs w:val="12"/>
        </w:rPr>
      </w:pPr>
      <w:r w:rsidRPr="005B00D3">
        <w:rPr>
          <w:rFonts w:ascii="Times New Roman" w:hAnsi="Times New Roman" w:cs="Times New Roman"/>
          <w:sz w:val="12"/>
          <w:szCs w:val="12"/>
        </w:rPr>
        <w:t xml:space="preserve">                              </w:t>
      </w:r>
      <w:proofErr w:type="spellStart"/>
      <w:r w:rsidRPr="005B00D3">
        <w:rPr>
          <w:rFonts w:ascii="Times New Roman" w:hAnsi="Times New Roman" w:cs="Times New Roman"/>
          <w:sz w:val="12"/>
          <w:szCs w:val="12"/>
        </w:rPr>
        <w:t>М.М.Арчибасов</w:t>
      </w:r>
      <w:proofErr w:type="spellEnd"/>
    </w:p>
    <w:p w:rsidR="007937AF" w:rsidRDefault="007937AF" w:rsidP="007937AF">
      <w:pPr>
        <w:spacing w:after="0" w:line="240" w:lineRule="auto"/>
        <w:ind w:firstLine="284"/>
        <w:jc w:val="both"/>
        <w:rPr>
          <w:rFonts w:ascii="Times New Roman" w:hAnsi="Times New Roman"/>
          <w:sz w:val="12"/>
          <w:szCs w:val="12"/>
        </w:rPr>
      </w:pPr>
    </w:p>
    <w:p w:rsidR="00D45C7B" w:rsidRDefault="00D45C7B" w:rsidP="00513A26">
      <w:pPr>
        <w:spacing w:after="0" w:line="240" w:lineRule="auto"/>
        <w:ind w:firstLine="284"/>
        <w:jc w:val="center"/>
        <w:rPr>
          <w:rFonts w:ascii="Times New Roman" w:hAnsi="Times New Roman"/>
          <w:sz w:val="12"/>
          <w:szCs w:val="12"/>
        </w:rPr>
      </w:pPr>
    </w:p>
    <w:tbl>
      <w:tblPr>
        <w:tblpPr w:leftFromText="180" w:rightFromText="180" w:vertAnchor="text" w:horzAnchor="margin" w:tblpXSpec="right" w:tblpY="33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C17611" w:rsidRPr="003E1C77" w:rsidTr="00C17611">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7611" w:rsidRPr="003E1C77" w:rsidRDefault="00C17611" w:rsidP="00C17611">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C17611" w:rsidRPr="003E1C77" w:rsidRDefault="00C17611" w:rsidP="00C1761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17611" w:rsidRPr="003E1C77" w:rsidRDefault="00C17611" w:rsidP="00C17611">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7611" w:rsidRPr="003E1C77" w:rsidRDefault="00C17611" w:rsidP="00C1761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17611" w:rsidRPr="003E1C77" w:rsidRDefault="00C17611" w:rsidP="00C1761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C17611" w:rsidRPr="003E1C77" w:rsidRDefault="00C17611" w:rsidP="00C1761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7611" w:rsidRPr="003E1C77" w:rsidRDefault="00C17611" w:rsidP="00C17611">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C17611" w:rsidRPr="003E1C77" w:rsidRDefault="00C17611" w:rsidP="00C1761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772CB1">
              <w:rPr>
                <w:rFonts w:ascii="Times New Roman" w:eastAsia="Calibri" w:hAnsi="Times New Roman" w:cs="Times New Roman"/>
                <w:sz w:val="12"/>
                <w:szCs w:val="12"/>
              </w:rPr>
              <w:t>мер подписан в печать 25</w:t>
            </w:r>
            <w:r>
              <w:rPr>
                <w:rFonts w:ascii="Times New Roman" w:eastAsia="Calibri" w:hAnsi="Times New Roman" w:cs="Times New Roman"/>
                <w:sz w:val="12"/>
                <w:szCs w:val="12"/>
              </w:rPr>
              <w:t>.06.2021</w:t>
            </w:r>
            <w:r w:rsidRPr="003E1C77">
              <w:rPr>
                <w:rFonts w:ascii="Times New Roman" w:eastAsia="Calibri" w:hAnsi="Times New Roman" w:cs="Times New Roman"/>
                <w:sz w:val="12"/>
                <w:szCs w:val="12"/>
              </w:rPr>
              <w:t xml:space="preserve"> г.</w:t>
            </w:r>
          </w:p>
          <w:p w:rsidR="00C17611" w:rsidRPr="003E1C77" w:rsidRDefault="00C17611" w:rsidP="00C1761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C17611" w:rsidRPr="003E1C77" w:rsidRDefault="00C17611" w:rsidP="00C1761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C17611" w:rsidRPr="003E1C77" w:rsidRDefault="00C17611" w:rsidP="00C1761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C17611" w:rsidRPr="003E1C77" w:rsidRDefault="00C17611" w:rsidP="00C1761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C17611" w:rsidRPr="003E1C77" w:rsidRDefault="00C17611" w:rsidP="00C1761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934F3" w:rsidRDefault="003934F3" w:rsidP="003A0430">
      <w:pPr>
        <w:spacing w:after="0" w:line="240" w:lineRule="auto"/>
        <w:rPr>
          <w:rFonts w:ascii="Times New Roman" w:hAnsi="Times New Roman" w:cs="Times New Roman"/>
          <w:sz w:val="12"/>
          <w:szCs w:val="12"/>
        </w:rPr>
      </w:pPr>
    </w:p>
    <w:sectPr w:rsidR="003934F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96" w:rsidRDefault="00ED1596" w:rsidP="000F23DD">
      <w:pPr>
        <w:spacing w:after="0" w:line="240" w:lineRule="auto"/>
      </w:pPr>
      <w:r>
        <w:separator/>
      </w:r>
    </w:p>
  </w:endnote>
  <w:endnote w:type="continuationSeparator" w:id="0">
    <w:p w:rsidR="00ED1596" w:rsidRDefault="00ED159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96" w:rsidRDefault="00ED1596" w:rsidP="000F23DD">
      <w:pPr>
        <w:spacing w:after="0" w:line="240" w:lineRule="auto"/>
      </w:pPr>
      <w:r>
        <w:separator/>
      </w:r>
    </w:p>
  </w:footnote>
  <w:footnote w:type="continuationSeparator" w:id="0">
    <w:p w:rsidR="00ED1596" w:rsidRDefault="00ED159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2D" w:rsidRDefault="00ED1596" w:rsidP="00DA1B49">
    <w:pPr>
      <w:pStyle w:val="af2"/>
      <w:tabs>
        <w:tab w:val="clear" w:pos="4677"/>
        <w:tab w:val="clear" w:pos="9355"/>
        <w:tab w:val="left" w:pos="1190"/>
      </w:tabs>
    </w:pPr>
    <w:sdt>
      <w:sdtPr>
        <w:id w:val="-2033332873"/>
        <w:docPartObj>
          <w:docPartGallery w:val="Page Numbers (Top of Page)"/>
          <w:docPartUnique/>
        </w:docPartObj>
      </w:sdtPr>
      <w:sdtEndPr/>
      <w:sdtContent>
        <w:r w:rsidR="00F0752D">
          <w:fldChar w:fldCharType="begin"/>
        </w:r>
        <w:r w:rsidR="00F0752D">
          <w:instrText>PAGE   \* MERGEFORMAT</w:instrText>
        </w:r>
        <w:r w:rsidR="00F0752D">
          <w:fldChar w:fldCharType="separate"/>
        </w:r>
        <w:r w:rsidR="007937AF">
          <w:rPr>
            <w:noProof/>
          </w:rPr>
          <w:t>20</w:t>
        </w:r>
        <w:r w:rsidR="00F0752D">
          <w:rPr>
            <w:noProof/>
          </w:rPr>
          <w:fldChar w:fldCharType="end"/>
        </w:r>
      </w:sdtContent>
    </w:sdt>
  </w:p>
  <w:p w:rsidR="00F0752D" w:rsidRPr="00BC242D" w:rsidRDefault="00F0752D"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F0752D" w:rsidRPr="005A159C" w:rsidRDefault="00F0752D" w:rsidP="005A159C">
    <w:pPr>
      <w:pStyle w:val="af2"/>
      <w:rPr>
        <w:rFonts w:ascii="Times New Roman" w:hAnsi="Times New Roman" w:cs="Times New Roman"/>
        <w:sz w:val="18"/>
        <w:szCs w:val="16"/>
      </w:rPr>
    </w:pPr>
    <w:r>
      <w:rPr>
        <w:rFonts w:ascii="Times New Roman" w:hAnsi="Times New Roman" w:cs="Times New Roman"/>
        <w:sz w:val="18"/>
        <w:szCs w:val="16"/>
      </w:rPr>
      <w:t xml:space="preserve">Пятница, 25 июня 2021 года, №57(579)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2D" w:rsidRDefault="00F0752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841B5E"/>
    <w:multiLevelType w:val="hybridMultilevel"/>
    <w:tmpl w:val="25B84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9"/>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9">
    <w:nsid w:val="7E2D6A0C"/>
    <w:multiLevelType w:val="hybridMultilevel"/>
    <w:tmpl w:val="488442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4"/>
  </w:num>
  <w:num w:numId="2">
    <w:abstractNumId w:val="38"/>
  </w:num>
  <w:num w:numId="3">
    <w:abstractNumId w:val="26"/>
  </w:num>
  <w:num w:numId="4">
    <w:abstractNumId w:val="41"/>
  </w:num>
  <w:num w:numId="5">
    <w:abstractNumId w:val="8"/>
  </w:num>
  <w:num w:numId="6">
    <w:abstractNumId w:val="49"/>
  </w:num>
  <w:num w:numId="7">
    <w:abstractNumId w:val="51"/>
  </w:num>
  <w:num w:numId="8">
    <w:abstractNumId w:val="36"/>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5"/>
  </w:num>
  <w:num w:numId="25">
    <w:abstractNumId w:val="31"/>
  </w:num>
  <w:num w:numId="26">
    <w:abstractNumId w:val="48"/>
  </w:num>
  <w:num w:numId="27">
    <w:abstractNumId w:val="37"/>
  </w:num>
  <w:num w:numId="28">
    <w:abstractNumId w:val="58"/>
  </w:num>
  <w:num w:numId="29">
    <w:abstractNumId w:val="30"/>
  </w:num>
  <w:num w:numId="30">
    <w:abstractNumId w:val="53"/>
  </w:num>
  <w:num w:numId="31">
    <w:abstractNumId w:val="32"/>
  </w:num>
  <w:num w:numId="32">
    <w:abstractNumId w:val="43"/>
  </w:num>
  <w:num w:numId="33">
    <w:abstractNumId w:val="54"/>
  </w:num>
  <w:num w:numId="34">
    <w:abstractNumId w:val="52"/>
  </w:num>
  <w:num w:numId="35">
    <w:abstractNumId w:val="33"/>
  </w:num>
  <w:num w:numId="36">
    <w:abstractNumId w:val="39"/>
  </w:num>
  <w:num w:numId="37">
    <w:abstractNumId w:val="44"/>
  </w:num>
  <w:num w:numId="38">
    <w:abstractNumId w:val="27"/>
  </w:num>
  <w:num w:numId="39">
    <w:abstractNumId w:val="40"/>
  </w:num>
  <w:num w:numId="40">
    <w:abstractNumId w:val="34"/>
  </w:num>
  <w:num w:numId="41">
    <w:abstractNumId w:val="47"/>
  </w:num>
  <w:num w:numId="42">
    <w:abstractNumId w:val="25"/>
  </w:num>
  <w:num w:numId="43">
    <w:abstractNumId w:val="55"/>
  </w:num>
  <w:num w:numId="44">
    <w:abstractNumId w:val="28"/>
  </w:num>
  <w:num w:numId="45">
    <w:abstractNumId w:val="5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432"/>
    <w:rsid w:val="00074441"/>
    <w:rsid w:val="00074537"/>
    <w:rsid w:val="0007467B"/>
    <w:rsid w:val="000748D5"/>
    <w:rsid w:val="000749AA"/>
    <w:rsid w:val="00074B0B"/>
    <w:rsid w:val="00074CAA"/>
    <w:rsid w:val="00074EA4"/>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01A"/>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164"/>
    <w:rsid w:val="00154191"/>
    <w:rsid w:val="001541FD"/>
    <w:rsid w:val="0015444F"/>
    <w:rsid w:val="001549A5"/>
    <w:rsid w:val="001549C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3AF"/>
    <w:rsid w:val="001914C0"/>
    <w:rsid w:val="00191B1A"/>
    <w:rsid w:val="00191B4D"/>
    <w:rsid w:val="00191CB0"/>
    <w:rsid w:val="001920F0"/>
    <w:rsid w:val="001920FE"/>
    <w:rsid w:val="001923BE"/>
    <w:rsid w:val="00192426"/>
    <w:rsid w:val="0019268A"/>
    <w:rsid w:val="00192762"/>
    <w:rsid w:val="0019288B"/>
    <w:rsid w:val="00192A72"/>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42F5"/>
    <w:rsid w:val="00244513"/>
    <w:rsid w:val="00244715"/>
    <w:rsid w:val="002448F0"/>
    <w:rsid w:val="002449A5"/>
    <w:rsid w:val="00244D06"/>
    <w:rsid w:val="00244F5E"/>
    <w:rsid w:val="002450AB"/>
    <w:rsid w:val="002450D5"/>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EC6"/>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0F1"/>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9C8"/>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A26"/>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08E"/>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04"/>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BD0"/>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3FB"/>
    <w:rsid w:val="00793575"/>
    <w:rsid w:val="007937AF"/>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29D"/>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DD"/>
    <w:rsid w:val="00960569"/>
    <w:rsid w:val="009605E4"/>
    <w:rsid w:val="00960676"/>
    <w:rsid w:val="009606B2"/>
    <w:rsid w:val="0096088A"/>
    <w:rsid w:val="00960A03"/>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2A"/>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DC1"/>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5EC"/>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0C7"/>
    <w:rsid w:val="00BA124F"/>
    <w:rsid w:val="00BA1426"/>
    <w:rsid w:val="00BA17A1"/>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2A"/>
    <w:rsid w:val="00DE7BA4"/>
    <w:rsid w:val="00DE7BD3"/>
    <w:rsid w:val="00DE7C35"/>
    <w:rsid w:val="00DE7CEA"/>
    <w:rsid w:val="00DF01D6"/>
    <w:rsid w:val="00DF064D"/>
    <w:rsid w:val="00DF0716"/>
    <w:rsid w:val="00DF07C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596"/>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2EC"/>
    <w:rsid w:val="00F074FA"/>
    <w:rsid w:val="00F0752C"/>
    <w:rsid w:val="00F0752D"/>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iPriority w:val="99"/>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uiPriority w:val="99"/>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rsid w:val="00E22194"/>
    <w:rPr>
      <w:rFonts w:ascii="Arial" w:eastAsia="Times New Roman" w:hAnsi="Arial" w:cs="Arial"/>
      <w:sz w:val="16"/>
      <w:szCs w:val="20"/>
      <w:lang w:eastAsia="ar-SA"/>
    </w:rPr>
  </w:style>
  <w:style w:type="table" w:styleId="afd">
    <w:name w:val="Table Grid"/>
    <w:aliases w:val="ПФ-стиль табл"/>
    <w:basedOn w:val="ae"/>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22"/>
    <w:qFormat/>
    <w:rsid w:val="00511A7F"/>
    <w:rPr>
      <w:b/>
      <w:bCs/>
    </w:rPr>
  </w:style>
  <w:style w:type="paragraph" w:styleId="aff">
    <w:name w:val="footnote text"/>
    <w:basedOn w:val="ac"/>
    <w:link w:val="aff0"/>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rsid w:val="00511A7F"/>
    <w:rPr>
      <w:rFonts w:ascii="Times New Roman" w:eastAsia="Times New Roman" w:hAnsi="Times New Roman" w:cs="Times New Roman"/>
      <w:sz w:val="24"/>
      <w:szCs w:val="24"/>
      <w:lang w:eastAsia="ru-RU"/>
    </w:rPr>
  </w:style>
  <w:style w:type="character" w:styleId="aff1">
    <w:name w:val="footnote reference"/>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nhideWhenUsed/>
    <w:rsid w:val="00297B5E"/>
    <w:pPr>
      <w:spacing w:after="120" w:line="480" w:lineRule="auto"/>
      <w:ind w:left="283"/>
    </w:pPr>
  </w:style>
  <w:style w:type="character" w:customStyle="1" w:styleId="27">
    <w:name w:val="Основной текст с отступом 2 Знак"/>
    <w:basedOn w:val="ad"/>
    <w:link w:val="26"/>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qFormat/>
    <w:rsid w:val="000822A9"/>
    <w:pPr>
      <w:keepLines/>
      <w:numPr>
        <w:numId w:val="43"/>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qFormat/>
    <w:rsid w:val="000822A9"/>
    <w:pPr>
      <w:numPr>
        <w:numId w:val="0"/>
      </w:numPr>
      <w:ind w:firstLine="709"/>
    </w:pPr>
  </w:style>
  <w:style w:type="paragraph" w:customStyle="1" w:styleId="4f8">
    <w:name w:val="Подраздел Анкор 4"/>
    <w:basedOn w:val="13"/>
    <w:next w:val="ac"/>
    <w:qFormat/>
    <w:rsid w:val="000822A9"/>
    <w:pPr>
      <w:numPr>
        <w:numId w:val="0"/>
      </w:numPr>
      <w:tabs>
        <w:tab w:val="left" w:pos="1560"/>
      </w:tabs>
      <w:ind w:firstLine="709"/>
    </w:pPr>
  </w:style>
  <w:style w:type="paragraph" w:customStyle="1" w:styleId="5f2">
    <w:name w:val="Подраздел Анкор 5"/>
    <w:basedOn w:val="13"/>
    <w:next w:val="ac"/>
    <w:qFormat/>
    <w:rsid w:val="000822A9"/>
    <w:pPr>
      <w:numPr>
        <w:numId w:val="0"/>
      </w:numPr>
      <w:tabs>
        <w:tab w:val="left" w:pos="1843"/>
      </w:tabs>
      <w:ind w:firstLine="709"/>
    </w:pPr>
  </w:style>
  <w:style w:type="paragraph" w:customStyle="1" w:styleId="6f0">
    <w:name w:val="Подраздел Анкор 6"/>
    <w:basedOn w:val="13"/>
    <w:next w:val="ac"/>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4"/>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3"/>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 w:type="numbering" w:customStyle="1" w:styleId="afc">
    <w:name w:val="a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68459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2BB9-F1F3-4473-A18D-C736B13C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8004</TotalTime>
  <Pages>19</Pages>
  <Words>15170</Words>
  <Characters>86475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56</cp:revision>
  <cp:lastPrinted>2021-04-05T12:22:00Z</cp:lastPrinted>
  <dcterms:created xsi:type="dcterms:W3CDTF">2021-03-23T06:44:00Z</dcterms:created>
  <dcterms:modified xsi:type="dcterms:W3CDTF">2021-07-26T06:04:00Z</dcterms:modified>
</cp:coreProperties>
</file>